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79FB" w14:textId="77777777" w:rsidR="00D471BF" w:rsidRDefault="00D471BF">
      <w:pPr>
        <w:pStyle w:val="TOCHeading"/>
      </w:pPr>
      <w:bookmarkStart w:id="0" w:name="_GoBack"/>
      <w:bookmarkEnd w:id="0"/>
      <w:r>
        <w:t>Table of Contents</w:t>
      </w:r>
    </w:p>
    <w:p w14:paraId="2CB2534C" w14:textId="77777777" w:rsidR="00D471BF" w:rsidRPr="00D471BF" w:rsidRDefault="00D471BF" w:rsidP="00D471BF"/>
    <w:p w14:paraId="7E1FD3CE" w14:textId="77777777" w:rsidR="00C11B21" w:rsidRDefault="00D471BF">
      <w:pPr>
        <w:pStyle w:val="TOC1"/>
        <w:rPr>
          <w:rFonts w:asciiTheme="minorHAnsi" w:eastAsiaTheme="minorEastAsia" w:hAnsiTheme="minorHAnsi" w:cstheme="minorBidi"/>
          <w:noProof/>
          <w:sz w:val="22"/>
          <w:szCs w:val="22"/>
        </w:rPr>
      </w:pPr>
      <w:r w:rsidRPr="00D471BF">
        <w:rPr>
          <w:b/>
        </w:rPr>
        <w:fldChar w:fldCharType="begin"/>
      </w:r>
      <w:r w:rsidRPr="00D471BF">
        <w:rPr>
          <w:b/>
        </w:rPr>
        <w:instrText xml:space="preserve"> TOC \o "1-3" \h \z \u </w:instrText>
      </w:r>
      <w:r w:rsidRPr="00D471BF">
        <w:rPr>
          <w:b/>
        </w:rPr>
        <w:fldChar w:fldCharType="separate"/>
      </w:r>
      <w:hyperlink w:anchor="_Toc403131184" w:history="1">
        <w:r w:rsidR="00C11B21" w:rsidRPr="00BC7816">
          <w:rPr>
            <w:rStyle w:val="Hyperlink"/>
            <w:noProof/>
            <w:snapToGrid w:val="0"/>
          </w:rPr>
          <w:t>PARISH COMMUNICATION GUIDELINES</w:t>
        </w:r>
        <w:r w:rsidR="00C11B21">
          <w:rPr>
            <w:noProof/>
            <w:webHidden/>
          </w:rPr>
          <w:tab/>
        </w:r>
        <w:r w:rsidR="00C11B21">
          <w:rPr>
            <w:noProof/>
            <w:webHidden/>
          </w:rPr>
          <w:fldChar w:fldCharType="begin"/>
        </w:r>
        <w:r w:rsidR="00C11B21">
          <w:rPr>
            <w:noProof/>
            <w:webHidden/>
          </w:rPr>
          <w:instrText xml:space="preserve"> PAGEREF _Toc403131184 \h </w:instrText>
        </w:r>
        <w:r w:rsidR="00C11B21">
          <w:rPr>
            <w:noProof/>
            <w:webHidden/>
          </w:rPr>
        </w:r>
        <w:r w:rsidR="00C11B21">
          <w:rPr>
            <w:noProof/>
            <w:webHidden/>
          </w:rPr>
          <w:fldChar w:fldCharType="separate"/>
        </w:r>
        <w:r w:rsidR="00840DF4">
          <w:rPr>
            <w:noProof/>
            <w:webHidden/>
          </w:rPr>
          <w:t>2</w:t>
        </w:r>
        <w:r w:rsidR="00C11B21">
          <w:rPr>
            <w:noProof/>
            <w:webHidden/>
          </w:rPr>
          <w:fldChar w:fldCharType="end"/>
        </w:r>
      </w:hyperlink>
    </w:p>
    <w:p w14:paraId="260D9194"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85" w:history="1">
        <w:r w:rsidR="00C11B21" w:rsidRPr="00BC7816">
          <w:rPr>
            <w:rStyle w:val="Hyperlink"/>
            <w:rFonts w:eastAsia="Times New Roman"/>
            <w:noProof/>
          </w:rPr>
          <w:t>Times of Transition</w:t>
        </w:r>
        <w:r w:rsidR="00C11B21">
          <w:rPr>
            <w:noProof/>
            <w:webHidden/>
          </w:rPr>
          <w:tab/>
        </w:r>
        <w:r w:rsidR="00C11B21">
          <w:rPr>
            <w:noProof/>
            <w:webHidden/>
          </w:rPr>
          <w:fldChar w:fldCharType="begin"/>
        </w:r>
        <w:r w:rsidR="00C11B21">
          <w:rPr>
            <w:noProof/>
            <w:webHidden/>
          </w:rPr>
          <w:instrText xml:space="preserve"> PAGEREF _Toc403131185 \h </w:instrText>
        </w:r>
        <w:r w:rsidR="00C11B21">
          <w:rPr>
            <w:noProof/>
            <w:webHidden/>
          </w:rPr>
        </w:r>
        <w:r w:rsidR="00C11B21">
          <w:rPr>
            <w:noProof/>
            <w:webHidden/>
          </w:rPr>
          <w:fldChar w:fldCharType="separate"/>
        </w:r>
        <w:r w:rsidR="00840DF4">
          <w:rPr>
            <w:noProof/>
            <w:webHidden/>
          </w:rPr>
          <w:t>3</w:t>
        </w:r>
        <w:r w:rsidR="00C11B21">
          <w:rPr>
            <w:noProof/>
            <w:webHidden/>
          </w:rPr>
          <w:fldChar w:fldCharType="end"/>
        </w:r>
      </w:hyperlink>
    </w:p>
    <w:p w14:paraId="7196AB76" w14:textId="77777777" w:rsidR="00C11B21" w:rsidRDefault="005E6450">
      <w:pPr>
        <w:pStyle w:val="TOC1"/>
        <w:rPr>
          <w:rFonts w:asciiTheme="minorHAnsi" w:eastAsiaTheme="minorEastAsia" w:hAnsiTheme="minorHAnsi" w:cstheme="minorBidi"/>
          <w:noProof/>
          <w:sz w:val="22"/>
          <w:szCs w:val="22"/>
        </w:rPr>
      </w:pPr>
      <w:hyperlink w:anchor="_Toc403131186" w:history="1">
        <w:r w:rsidR="00C11B21" w:rsidRPr="00BC7816">
          <w:rPr>
            <w:rStyle w:val="Hyperlink"/>
            <w:noProof/>
          </w:rPr>
          <w:t>COMMUNICATION ISSUES CHECK LIST</w:t>
        </w:r>
        <w:r w:rsidR="00C11B21">
          <w:rPr>
            <w:noProof/>
            <w:webHidden/>
          </w:rPr>
          <w:tab/>
        </w:r>
        <w:r w:rsidR="00C11B21">
          <w:rPr>
            <w:noProof/>
            <w:webHidden/>
          </w:rPr>
          <w:fldChar w:fldCharType="begin"/>
        </w:r>
        <w:r w:rsidR="00C11B21">
          <w:rPr>
            <w:noProof/>
            <w:webHidden/>
          </w:rPr>
          <w:instrText xml:space="preserve"> PAGEREF _Toc403131186 \h </w:instrText>
        </w:r>
        <w:r w:rsidR="00C11B21">
          <w:rPr>
            <w:noProof/>
            <w:webHidden/>
          </w:rPr>
        </w:r>
        <w:r w:rsidR="00C11B21">
          <w:rPr>
            <w:noProof/>
            <w:webHidden/>
          </w:rPr>
          <w:fldChar w:fldCharType="separate"/>
        </w:r>
        <w:r w:rsidR="00840DF4">
          <w:rPr>
            <w:noProof/>
            <w:webHidden/>
          </w:rPr>
          <w:t>8</w:t>
        </w:r>
        <w:r w:rsidR="00C11B21">
          <w:rPr>
            <w:noProof/>
            <w:webHidden/>
          </w:rPr>
          <w:fldChar w:fldCharType="end"/>
        </w:r>
      </w:hyperlink>
    </w:p>
    <w:p w14:paraId="3C3CBFC2" w14:textId="77777777" w:rsidR="00C11B21" w:rsidRDefault="005E6450">
      <w:pPr>
        <w:pStyle w:val="TOC1"/>
        <w:rPr>
          <w:rFonts w:asciiTheme="minorHAnsi" w:eastAsiaTheme="minorEastAsia" w:hAnsiTheme="minorHAnsi" w:cstheme="minorBidi"/>
          <w:noProof/>
          <w:sz w:val="22"/>
          <w:szCs w:val="22"/>
        </w:rPr>
      </w:pPr>
      <w:hyperlink w:anchor="_Toc403131187" w:history="1">
        <w:r w:rsidR="00C11B21" w:rsidRPr="00BC7816">
          <w:rPr>
            <w:rStyle w:val="Hyperlink"/>
            <w:noProof/>
          </w:rPr>
          <w:t>PARISH COMMUNICATION SAMPLES</w:t>
        </w:r>
        <w:r w:rsidR="00C11B21">
          <w:rPr>
            <w:noProof/>
            <w:webHidden/>
          </w:rPr>
          <w:tab/>
        </w:r>
        <w:r w:rsidR="00C11B21">
          <w:rPr>
            <w:noProof/>
            <w:webHidden/>
          </w:rPr>
          <w:fldChar w:fldCharType="begin"/>
        </w:r>
        <w:r w:rsidR="00C11B21">
          <w:rPr>
            <w:noProof/>
            <w:webHidden/>
          </w:rPr>
          <w:instrText xml:space="preserve"> PAGEREF _Toc403131187 \h </w:instrText>
        </w:r>
        <w:r w:rsidR="00C11B21">
          <w:rPr>
            <w:noProof/>
            <w:webHidden/>
          </w:rPr>
        </w:r>
        <w:r w:rsidR="00C11B21">
          <w:rPr>
            <w:noProof/>
            <w:webHidden/>
          </w:rPr>
          <w:fldChar w:fldCharType="separate"/>
        </w:r>
        <w:r w:rsidR="00840DF4">
          <w:rPr>
            <w:noProof/>
            <w:webHidden/>
          </w:rPr>
          <w:t>10</w:t>
        </w:r>
        <w:r w:rsidR="00C11B21">
          <w:rPr>
            <w:noProof/>
            <w:webHidden/>
          </w:rPr>
          <w:fldChar w:fldCharType="end"/>
        </w:r>
      </w:hyperlink>
    </w:p>
    <w:p w14:paraId="019552EB" w14:textId="77777777" w:rsidR="00C11B21" w:rsidRDefault="005E6450">
      <w:pPr>
        <w:pStyle w:val="TOC1"/>
        <w:rPr>
          <w:rFonts w:asciiTheme="minorHAnsi" w:eastAsiaTheme="minorEastAsia" w:hAnsiTheme="minorHAnsi" w:cstheme="minorBidi"/>
          <w:noProof/>
          <w:sz w:val="22"/>
          <w:szCs w:val="22"/>
        </w:rPr>
      </w:pPr>
      <w:hyperlink w:anchor="_Toc403131188" w:history="1">
        <w:r w:rsidR="00C11B21" w:rsidRPr="00BC7816">
          <w:rPr>
            <w:rStyle w:val="Hyperlink"/>
            <w:noProof/>
          </w:rPr>
          <w:t>PRAYERS BASED ON LITURGICAL SCRIPTURAL READINGS- 2014-2015</w:t>
        </w:r>
        <w:r w:rsidR="00C11B21">
          <w:rPr>
            <w:noProof/>
            <w:webHidden/>
          </w:rPr>
          <w:tab/>
        </w:r>
        <w:r w:rsidR="00C11B21">
          <w:rPr>
            <w:noProof/>
            <w:webHidden/>
          </w:rPr>
          <w:fldChar w:fldCharType="begin"/>
        </w:r>
        <w:r w:rsidR="00C11B21">
          <w:rPr>
            <w:noProof/>
            <w:webHidden/>
          </w:rPr>
          <w:instrText xml:space="preserve"> PAGEREF _Toc403131188 \h </w:instrText>
        </w:r>
        <w:r w:rsidR="00C11B21">
          <w:rPr>
            <w:noProof/>
            <w:webHidden/>
          </w:rPr>
        </w:r>
        <w:r w:rsidR="00C11B21">
          <w:rPr>
            <w:noProof/>
            <w:webHidden/>
          </w:rPr>
          <w:fldChar w:fldCharType="separate"/>
        </w:r>
        <w:r w:rsidR="00840DF4">
          <w:rPr>
            <w:noProof/>
            <w:webHidden/>
          </w:rPr>
          <w:t>15</w:t>
        </w:r>
        <w:r w:rsidR="00C11B21">
          <w:rPr>
            <w:noProof/>
            <w:webHidden/>
          </w:rPr>
          <w:fldChar w:fldCharType="end"/>
        </w:r>
      </w:hyperlink>
    </w:p>
    <w:p w14:paraId="589AA1E4"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89" w:history="1">
        <w:r w:rsidR="00C11B21" w:rsidRPr="00BC7816">
          <w:rPr>
            <w:rStyle w:val="Hyperlink"/>
            <w:noProof/>
          </w:rPr>
          <w:t>November 30, 2014 - First Sunday of Advent</w:t>
        </w:r>
        <w:r w:rsidR="00C11B21">
          <w:rPr>
            <w:noProof/>
            <w:webHidden/>
          </w:rPr>
          <w:tab/>
        </w:r>
        <w:r w:rsidR="00C11B21">
          <w:rPr>
            <w:noProof/>
            <w:webHidden/>
          </w:rPr>
          <w:fldChar w:fldCharType="begin"/>
        </w:r>
        <w:r w:rsidR="00C11B21">
          <w:rPr>
            <w:noProof/>
            <w:webHidden/>
          </w:rPr>
          <w:instrText xml:space="preserve"> PAGEREF _Toc403131189 \h </w:instrText>
        </w:r>
        <w:r w:rsidR="00C11B21">
          <w:rPr>
            <w:noProof/>
            <w:webHidden/>
          </w:rPr>
        </w:r>
        <w:r w:rsidR="00C11B21">
          <w:rPr>
            <w:noProof/>
            <w:webHidden/>
          </w:rPr>
          <w:fldChar w:fldCharType="separate"/>
        </w:r>
        <w:r w:rsidR="00840DF4">
          <w:rPr>
            <w:noProof/>
            <w:webHidden/>
          </w:rPr>
          <w:t>15</w:t>
        </w:r>
        <w:r w:rsidR="00C11B21">
          <w:rPr>
            <w:noProof/>
            <w:webHidden/>
          </w:rPr>
          <w:fldChar w:fldCharType="end"/>
        </w:r>
      </w:hyperlink>
    </w:p>
    <w:p w14:paraId="3F417B3A"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0" w:history="1">
        <w:r w:rsidR="00C11B21" w:rsidRPr="00BC7816">
          <w:rPr>
            <w:rStyle w:val="Hyperlink"/>
            <w:noProof/>
          </w:rPr>
          <w:t>December 7, 2014 - Second Sunday of Advent</w:t>
        </w:r>
        <w:r w:rsidR="00C11B21">
          <w:rPr>
            <w:noProof/>
            <w:webHidden/>
          </w:rPr>
          <w:tab/>
        </w:r>
        <w:r w:rsidR="00C11B21">
          <w:rPr>
            <w:noProof/>
            <w:webHidden/>
          </w:rPr>
          <w:fldChar w:fldCharType="begin"/>
        </w:r>
        <w:r w:rsidR="00C11B21">
          <w:rPr>
            <w:noProof/>
            <w:webHidden/>
          </w:rPr>
          <w:instrText xml:space="preserve"> PAGEREF _Toc403131190 \h </w:instrText>
        </w:r>
        <w:r w:rsidR="00C11B21">
          <w:rPr>
            <w:noProof/>
            <w:webHidden/>
          </w:rPr>
        </w:r>
        <w:r w:rsidR="00C11B21">
          <w:rPr>
            <w:noProof/>
            <w:webHidden/>
          </w:rPr>
          <w:fldChar w:fldCharType="separate"/>
        </w:r>
        <w:r w:rsidR="00840DF4">
          <w:rPr>
            <w:noProof/>
            <w:webHidden/>
          </w:rPr>
          <w:t>16</w:t>
        </w:r>
        <w:r w:rsidR="00C11B21">
          <w:rPr>
            <w:noProof/>
            <w:webHidden/>
          </w:rPr>
          <w:fldChar w:fldCharType="end"/>
        </w:r>
      </w:hyperlink>
    </w:p>
    <w:p w14:paraId="4E212561"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1" w:history="1">
        <w:r w:rsidR="00C11B21" w:rsidRPr="00BC7816">
          <w:rPr>
            <w:rStyle w:val="Hyperlink"/>
            <w:noProof/>
          </w:rPr>
          <w:t>December 14, 2014 -Third Sunday of Advent</w:t>
        </w:r>
        <w:r w:rsidR="00C11B21">
          <w:rPr>
            <w:noProof/>
            <w:webHidden/>
          </w:rPr>
          <w:tab/>
        </w:r>
        <w:r w:rsidR="00C11B21">
          <w:rPr>
            <w:noProof/>
            <w:webHidden/>
          </w:rPr>
          <w:fldChar w:fldCharType="begin"/>
        </w:r>
        <w:r w:rsidR="00C11B21">
          <w:rPr>
            <w:noProof/>
            <w:webHidden/>
          </w:rPr>
          <w:instrText xml:space="preserve"> PAGEREF _Toc403131191 \h </w:instrText>
        </w:r>
        <w:r w:rsidR="00C11B21">
          <w:rPr>
            <w:noProof/>
            <w:webHidden/>
          </w:rPr>
        </w:r>
        <w:r w:rsidR="00C11B21">
          <w:rPr>
            <w:noProof/>
            <w:webHidden/>
          </w:rPr>
          <w:fldChar w:fldCharType="separate"/>
        </w:r>
        <w:r w:rsidR="00840DF4">
          <w:rPr>
            <w:noProof/>
            <w:webHidden/>
          </w:rPr>
          <w:t>17</w:t>
        </w:r>
        <w:r w:rsidR="00C11B21">
          <w:rPr>
            <w:noProof/>
            <w:webHidden/>
          </w:rPr>
          <w:fldChar w:fldCharType="end"/>
        </w:r>
      </w:hyperlink>
    </w:p>
    <w:p w14:paraId="68A3D4C0"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2" w:history="1">
        <w:r w:rsidR="00C11B21" w:rsidRPr="00BC7816">
          <w:rPr>
            <w:rStyle w:val="Hyperlink"/>
            <w:noProof/>
          </w:rPr>
          <w:t>January 4, 2015 - Solemnity of the Epiphany of the Lord</w:t>
        </w:r>
        <w:r w:rsidR="00C11B21">
          <w:rPr>
            <w:noProof/>
            <w:webHidden/>
          </w:rPr>
          <w:tab/>
        </w:r>
        <w:r w:rsidR="00C11B21">
          <w:rPr>
            <w:noProof/>
            <w:webHidden/>
          </w:rPr>
          <w:fldChar w:fldCharType="begin"/>
        </w:r>
        <w:r w:rsidR="00C11B21">
          <w:rPr>
            <w:noProof/>
            <w:webHidden/>
          </w:rPr>
          <w:instrText xml:space="preserve"> PAGEREF _Toc403131192 \h </w:instrText>
        </w:r>
        <w:r w:rsidR="00C11B21">
          <w:rPr>
            <w:noProof/>
            <w:webHidden/>
          </w:rPr>
        </w:r>
        <w:r w:rsidR="00C11B21">
          <w:rPr>
            <w:noProof/>
            <w:webHidden/>
          </w:rPr>
          <w:fldChar w:fldCharType="separate"/>
        </w:r>
        <w:r w:rsidR="00840DF4">
          <w:rPr>
            <w:noProof/>
            <w:webHidden/>
          </w:rPr>
          <w:t>18</w:t>
        </w:r>
        <w:r w:rsidR="00C11B21">
          <w:rPr>
            <w:noProof/>
            <w:webHidden/>
          </w:rPr>
          <w:fldChar w:fldCharType="end"/>
        </w:r>
      </w:hyperlink>
    </w:p>
    <w:p w14:paraId="7025B3C5"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3" w:history="1">
        <w:r w:rsidR="00C11B21" w:rsidRPr="00BC7816">
          <w:rPr>
            <w:rStyle w:val="Hyperlink"/>
            <w:noProof/>
          </w:rPr>
          <w:t>January 11, 2015 - Feast of the Baptism of the Lord</w:t>
        </w:r>
        <w:r w:rsidR="00C11B21">
          <w:rPr>
            <w:noProof/>
            <w:webHidden/>
          </w:rPr>
          <w:tab/>
        </w:r>
        <w:r w:rsidR="00C11B21">
          <w:rPr>
            <w:noProof/>
            <w:webHidden/>
          </w:rPr>
          <w:fldChar w:fldCharType="begin"/>
        </w:r>
        <w:r w:rsidR="00C11B21">
          <w:rPr>
            <w:noProof/>
            <w:webHidden/>
          </w:rPr>
          <w:instrText xml:space="preserve"> PAGEREF _Toc403131193 \h </w:instrText>
        </w:r>
        <w:r w:rsidR="00C11B21">
          <w:rPr>
            <w:noProof/>
            <w:webHidden/>
          </w:rPr>
        </w:r>
        <w:r w:rsidR="00C11B21">
          <w:rPr>
            <w:noProof/>
            <w:webHidden/>
          </w:rPr>
          <w:fldChar w:fldCharType="separate"/>
        </w:r>
        <w:r w:rsidR="00840DF4">
          <w:rPr>
            <w:noProof/>
            <w:webHidden/>
          </w:rPr>
          <w:t>19</w:t>
        </w:r>
        <w:r w:rsidR="00C11B21">
          <w:rPr>
            <w:noProof/>
            <w:webHidden/>
          </w:rPr>
          <w:fldChar w:fldCharType="end"/>
        </w:r>
      </w:hyperlink>
    </w:p>
    <w:p w14:paraId="716E8D97"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4" w:history="1">
        <w:r w:rsidR="00C11B21" w:rsidRPr="00BC7816">
          <w:rPr>
            <w:rStyle w:val="Hyperlink"/>
            <w:noProof/>
          </w:rPr>
          <w:t>January 18, 2015 - Second Sunday in Ordinary Time</w:t>
        </w:r>
        <w:r w:rsidR="00C11B21">
          <w:rPr>
            <w:noProof/>
            <w:webHidden/>
          </w:rPr>
          <w:tab/>
        </w:r>
        <w:r w:rsidR="00C11B21">
          <w:rPr>
            <w:noProof/>
            <w:webHidden/>
          </w:rPr>
          <w:fldChar w:fldCharType="begin"/>
        </w:r>
        <w:r w:rsidR="00C11B21">
          <w:rPr>
            <w:noProof/>
            <w:webHidden/>
          </w:rPr>
          <w:instrText xml:space="preserve"> PAGEREF _Toc403131194 \h </w:instrText>
        </w:r>
        <w:r w:rsidR="00C11B21">
          <w:rPr>
            <w:noProof/>
            <w:webHidden/>
          </w:rPr>
        </w:r>
        <w:r w:rsidR="00C11B21">
          <w:rPr>
            <w:noProof/>
            <w:webHidden/>
          </w:rPr>
          <w:fldChar w:fldCharType="separate"/>
        </w:r>
        <w:r w:rsidR="00840DF4">
          <w:rPr>
            <w:noProof/>
            <w:webHidden/>
          </w:rPr>
          <w:t>20</w:t>
        </w:r>
        <w:r w:rsidR="00C11B21">
          <w:rPr>
            <w:noProof/>
            <w:webHidden/>
          </w:rPr>
          <w:fldChar w:fldCharType="end"/>
        </w:r>
      </w:hyperlink>
    </w:p>
    <w:p w14:paraId="393AD1D1"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5" w:history="1">
        <w:r w:rsidR="00C11B21" w:rsidRPr="00BC7816">
          <w:rPr>
            <w:rStyle w:val="Hyperlink"/>
            <w:noProof/>
          </w:rPr>
          <w:t>January 25, 2015 - Third Sunday in Ordinary Time</w:t>
        </w:r>
        <w:r w:rsidR="00C11B21">
          <w:rPr>
            <w:noProof/>
            <w:webHidden/>
          </w:rPr>
          <w:tab/>
        </w:r>
        <w:r w:rsidR="00C11B21">
          <w:rPr>
            <w:noProof/>
            <w:webHidden/>
          </w:rPr>
          <w:fldChar w:fldCharType="begin"/>
        </w:r>
        <w:r w:rsidR="00C11B21">
          <w:rPr>
            <w:noProof/>
            <w:webHidden/>
          </w:rPr>
          <w:instrText xml:space="preserve"> PAGEREF _Toc403131195 \h </w:instrText>
        </w:r>
        <w:r w:rsidR="00C11B21">
          <w:rPr>
            <w:noProof/>
            <w:webHidden/>
          </w:rPr>
        </w:r>
        <w:r w:rsidR="00C11B21">
          <w:rPr>
            <w:noProof/>
            <w:webHidden/>
          </w:rPr>
          <w:fldChar w:fldCharType="separate"/>
        </w:r>
        <w:r w:rsidR="00840DF4">
          <w:rPr>
            <w:noProof/>
            <w:webHidden/>
          </w:rPr>
          <w:t>21</w:t>
        </w:r>
        <w:r w:rsidR="00C11B21">
          <w:rPr>
            <w:noProof/>
            <w:webHidden/>
          </w:rPr>
          <w:fldChar w:fldCharType="end"/>
        </w:r>
      </w:hyperlink>
    </w:p>
    <w:p w14:paraId="2090116D"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6" w:history="1">
        <w:r w:rsidR="00C11B21" w:rsidRPr="00BC7816">
          <w:rPr>
            <w:rStyle w:val="Hyperlink"/>
            <w:noProof/>
          </w:rPr>
          <w:t>February 1, 2015 Fourth Sunday of Ordinary Time</w:t>
        </w:r>
        <w:r w:rsidR="00C11B21">
          <w:rPr>
            <w:noProof/>
            <w:webHidden/>
          </w:rPr>
          <w:tab/>
        </w:r>
        <w:r w:rsidR="00C11B21">
          <w:rPr>
            <w:noProof/>
            <w:webHidden/>
          </w:rPr>
          <w:fldChar w:fldCharType="begin"/>
        </w:r>
        <w:r w:rsidR="00C11B21">
          <w:rPr>
            <w:noProof/>
            <w:webHidden/>
          </w:rPr>
          <w:instrText xml:space="preserve"> PAGEREF _Toc403131196 \h </w:instrText>
        </w:r>
        <w:r w:rsidR="00C11B21">
          <w:rPr>
            <w:noProof/>
            <w:webHidden/>
          </w:rPr>
        </w:r>
        <w:r w:rsidR="00C11B21">
          <w:rPr>
            <w:noProof/>
            <w:webHidden/>
          </w:rPr>
          <w:fldChar w:fldCharType="separate"/>
        </w:r>
        <w:r w:rsidR="00840DF4">
          <w:rPr>
            <w:noProof/>
            <w:webHidden/>
          </w:rPr>
          <w:t>22</w:t>
        </w:r>
        <w:r w:rsidR="00C11B21">
          <w:rPr>
            <w:noProof/>
            <w:webHidden/>
          </w:rPr>
          <w:fldChar w:fldCharType="end"/>
        </w:r>
      </w:hyperlink>
    </w:p>
    <w:p w14:paraId="51F9358C"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7" w:history="1">
        <w:r w:rsidR="00C11B21" w:rsidRPr="00BC7816">
          <w:rPr>
            <w:rStyle w:val="Hyperlink"/>
            <w:noProof/>
          </w:rPr>
          <w:t>February 8, 2015 - Fifth Sunday in Ordinary Time</w:t>
        </w:r>
        <w:r w:rsidR="00C11B21">
          <w:rPr>
            <w:noProof/>
            <w:webHidden/>
          </w:rPr>
          <w:tab/>
        </w:r>
        <w:r w:rsidR="00C11B21">
          <w:rPr>
            <w:noProof/>
            <w:webHidden/>
          </w:rPr>
          <w:fldChar w:fldCharType="begin"/>
        </w:r>
        <w:r w:rsidR="00C11B21">
          <w:rPr>
            <w:noProof/>
            <w:webHidden/>
          </w:rPr>
          <w:instrText xml:space="preserve"> PAGEREF _Toc403131197 \h </w:instrText>
        </w:r>
        <w:r w:rsidR="00C11B21">
          <w:rPr>
            <w:noProof/>
            <w:webHidden/>
          </w:rPr>
        </w:r>
        <w:r w:rsidR="00C11B21">
          <w:rPr>
            <w:noProof/>
            <w:webHidden/>
          </w:rPr>
          <w:fldChar w:fldCharType="separate"/>
        </w:r>
        <w:r w:rsidR="00840DF4">
          <w:rPr>
            <w:noProof/>
            <w:webHidden/>
          </w:rPr>
          <w:t>23</w:t>
        </w:r>
        <w:r w:rsidR="00C11B21">
          <w:rPr>
            <w:noProof/>
            <w:webHidden/>
          </w:rPr>
          <w:fldChar w:fldCharType="end"/>
        </w:r>
      </w:hyperlink>
    </w:p>
    <w:p w14:paraId="6088297A"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8" w:history="1">
        <w:r w:rsidR="00C11B21" w:rsidRPr="00BC7816">
          <w:rPr>
            <w:rStyle w:val="Hyperlink"/>
            <w:noProof/>
          </w:rPr>
          <w:t>February 15, 2015 - Sixth Sunday in Ordinary Time</w:t>
        </w:r>
        <w:r w:rsidR="00C11B21">
          <w:rPr>
            <w:noProof/>
            <w:webHidden/>
          </w:rPr>
          <w:tab/>
        </w:r>
        <w:r w:rsidR="00C11B21">
          <w:rPr>
            <w:noProof/>
            <w:webHidden/>
          </w:rPr>
          <w:fldChar w:fldCharType="begin"/>
        </w:r>
        <w:r w:rsidR="00C11B21">
          <w:rPr>
            <w:noProof/>
            <w:webHidden/>
          </w:rPr>
          <w:instrText xml:space="preserve"> PAGEREF _Toc403131198 \h </w:instrText>
        </w:r>
        <w:r w:rsidR="00C11B21">
          <w:rPr>
            <w:noProof/>
            <w:webHidden/>
          </w:rPr>
        </w:r>
        <w:r w:rsidR="00C11B21">
          <w:rPr>
            <w:noProof/>
            <w:webHidden/>
          </w:rPr>
          <w:fldChar w:fldCharType="separate"/>
        </w:r>
        <w:r w:rsidR="00840DF4">
          <w:rPr>
            <w:noProof/>
            <w:webHidden/>
          </w:rPr>
          <w:t>24</w:t>
        </w:r>
        <w:r w:rsidR="00C11B21">
          <w:rPr>
            <w:noProof/>
            <w:webHidden/>
          </w:rPr>
          <w:fldChar w:fldCharType="end"/>
        </w:r>
      </w:hyperlink>
    </w:p>
    <w:p w14:paraId="62AC238E"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199" w:history="1">
        <w:r w:rsidR="00C11B21" w:rsidRPr="00BC7816">
          <w:rPr>
            <w:rStyle w:val="Hyperlink"/>
            <w:noProof/>
          </w:rPr>
          <w:t>February 22, 2015 - First Sunday of Lent</w:t>
        </w:r>
        <w:r w:rsidR="00C11B21">
          <w:rPr>
            <w:noProof/>
            <w:webHidden/>
          </w:rPr>
          <w:tab/>
        </w:r>
        <w:r w:rsidR="00C11B21">
          <w:rPr>
            <w:noProof/>
            <w:webHidden/>
          </w:rPr>
          <w:fldChar w:fldCharType="begin"/>
        </w:r>
        <w:r w:rsidR="00C11B21">
          <w:rPr>
            <w:noProof/>
            <w:webHidden/>
          </w:rPr>
          <w:instrText xml:space="preserve"> PAGEREF _Toc403131199 \h </w:instrText>
        </w:r>
        <w:r w:rsidR="00C11B21">
          <w:rPr>
            <w:noProof/>
            <w:webHidden/>
          </w:rPr>
        </w:r>
        <w:r w:rsidR="00C11B21">
          <w:rPr>
            <w:noProof/>
            <w:webHidden/>
          </w:rPr>
          <w:fldChar w:fldCharType="separate"/>
        </w:r>
        <w:r w:rsidR="00840DF4">
          <w:rPr>
            <w:noProof/>
            <w:webHidden/>
          </w:rPr>
          <w:t>25</w:t>
        </w:r>
        <w:r w:rsidR="00C11B21">
          <w:rPr>
            <w:noProof/>
            <w:webHidden/>
          </w:rPr>
          <w:fldChar w:fldCharType="end"/>
        </w:r>
      </w:hyperlink>
    </w:p>
    <w:p w14:paraId="00DCF08E"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0" w:history="1">
        <w:r w:rsidR="00C11B21" w:rsidRPr="00BC7816">
          <w:rPr>
            <w:rStyle w:val="Hyperlink"/>
            <w:noProof/>
          </w:rPr>
          <w:t>March 1, 2015 - Second Sunday of Lent</w:t>
        </w:r>
        <w:r w:rsidR="00C11B21">
          <w:rPr>
            <w:noProof/>
            <w:webHidden/>
          </w:rPr>
          <w:tab/>
        </w:r>
        <w:r w:rsidR="00C11B21">
          <w:rPr>
            <w:noProof/>
            <w:webHidden/>
          </w:rPr>
          <w:fldChar w:fldCharType="begin"/>
        </w:r>
        <w:r w:rsidR="00C11B21">
          <w:rPr>
            <w:noProof/>
            <w:webHidden/>
          </w:rPr>
          <w:instrText xml:space="preserve"> PAGEREF _Toc403131200 \h </w:instrText>
        </w:r>
        <w:r w:rsidR="00C11B21">
          <w:rPr>
            <w:noProof/>
            <w:webHidden/>
          </w:rPr>
        </w:r>
        <w:r w:rsidR="00C11B21">
          <w:rPr>
            <w:noProof/>
            <w:webHidden/>
          </w:rPr>
          <w:fldChar w:fldCharType="separate"/>
        </w:r>
        <w:r w:rsidR="00840DF4">
          <w:rPr>
            <w:noProof/>
            <w:webHidden/>
          </w:rPr>
          <w:t>26</w:t>
        </w:r>
        <w:r w:rsidR="00C11B21">
          <w:rPr>
            <w:noProof/>
            <w:webHidden/>
          </w:rPr>
          <w:fldChar w:fldCharType="end"/>
        </w:r>
      </w:hyperlink>
    </w:p>
    <w:p w14:paraId="370535A1"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1" w:history="1">
        <w:r w:rsidR="00C11B21" w:rsidRPr="00BC7816">
          <w:rPr>
            <w:rStyle w:val="Hyperlink"/>
            <w:noProof/>
          </w:rPr>
          <w:t>March 8, 2015 - Third Sunday of Lent</w:t>
        </w:r>
        <w:r w:rsidR="00C11B21">
          <w:rPr>
            <w:noProof/>
            <w:webHidden/>
          </w:rPr>
          <w:tab/>
        </w:r>
        <w:r w:rsidR="00C11B21">
          <w:rPr>
            <w:noProof/>
            <w:webHidden/>
          </w:rPr>
          <w:fldChar w:fldCharType="begin"/>
        </w:r>
        <w:r w:rsidR="00C11B21">
          <w:rPr>
            <w:noProof/>
            <w:webHidden/>
          </w:rPr>
          <w:instrText xml:space="preserve"> PAGEREF _Toc403131201 \h </w:instrText>
        </w:r>
        <w:r w:rsidR="00C11B21">
          <w:rPr>
            <w:noProof/>
            <w:webHidden/>
          </w:rPr>
        </w:r>
        <w:r w:rsidR="00C11B21">
          <w:rPr>
            <w:noProof/>
            <w:webHidden/>
          </w:rPr>
          <w:fldChar w:fldCharType="separate"/>
        </w:r>
        <w:r w:rsidR="00840DF4">
          <w:rPr>
            <w:noProof/>
            <w:webHidden/>
          </w:rPr>
          <w:t>27</w:t>
        </w:r>
        <w:r w:rsidR="00C11B21">
          <w:rPr>
            <w:noProof/>
            <w:webHidden/>
          </w:rPr>
          <w:fldChar w:fldCharType="end"/>
        </w:r>
      </w:hyperlink>
    </w:p>
    <w:p w14:paraId="5DE72440"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2" w:history="1">
        <w:r w:rsidR="00C11B21" w:rsidRPr="00BC7816">
          <w:rPr>
            <w:rStyle w:val="Hyperlink"/>
            <w:noProof/>
          </w:rPr>
          <w:t>March 15, 2015 -  Fourth Sunday of Lent</w:t>
        </w:r>
        <w:r w:rsidR="00C11B21">
          <w:rPr>
            <w:noProof/>
            <w:webHidden/>
          </w:rPr>
          <w:tab/>
        </w:r>
        <w:r w:rsidR="00C11B21">
          <w:rPr>
            <w:noProof/>
            <w:webHidden/>
          </w:rPr>
          <w:fldChar w:fldCharType="begin"/>
        </w:r>
        <w:r w:rsidR="00C11B21">
          <w:rPr>
            <w:noProof/>
            <w:webHidden/>
          </w:rPr>
          <w:instrText xml:space="preserve"> PAGEREF _Toc403131202 \h </w:instrText>
        </w:r>
        <w:r w:rsidR="00C11B21">
          <w:rPr>
            <w:noProof/>
            <w:webHidden/>
          </w:rPr>
        </w:r>
        <w:r w:rsidR="00C11B21">
          <w:rPr>
            <w:noProof/>
            <w:webHidden/>
          </w:rPr>
          <w:fldChar w:fldCharType="separate"/>
        </w:r>
        <w:r w:rsidR="00840DF4">
          <w:rPr>
            <w:noProof/>
            <w:webHidden/>
          </w:rPr>
          <w:t>28</w:t>
        </w:r>
        <w:r w:rsidR="00C11B21">
          <w:rPr>
            <w:noProof/>
            <w:webHidden/>
          </w:rPr>
          <w:fldChar w:fldCharType="end"/>
        </w:r>
      </w:hyperlink>
    </w:p>
    <w:p w14:paraId="07668A7D"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3" w:history="1">
        <w:r w:rsidR="00C11B21" w:rsidRPr="00BC7816">
          <w:rPr>
            <w:rStyle w:val="Hyperlink"/>
            <w:noProof/>
          </w:rPr>
          <w:t>March 22, 2015 - Fifth Sunday of Lent</w:t>
        </w:r>
        <w:r w:rsidR="00C11B21">
          <w:rPr>
            <w:noProof/>
            <w:webHidden/>
          </w:rPr>
          <w:tab/>
        </w:r>
        <w:r w:rsidR="00C11B21">
          <w:rPr>
            <w:noProof/>
            <w:webHidden/>
          </w:rPr>
          <w:fldChar w:fldCharType="begin"/>
        </w:r>
        <w:r w:rsidR="00C11B21">
          <w:rPr>
            <w:noProof/>
            <w:webHidden/>
          </w:rPr>
          <w:instrText xml:space="preserve"> PAGEREF _Toc403131203 \h </w:instrText>
        </w:r>
        <w:r w:rsidR="00C11B21">
          <w:rPr>
            <w:noProof/>
            <w:webHidden/>
          </w:rPr>
        </w:r>
        <w:r w:rsidR="00C11B21">
          <w:rPr>
            <w:noProof/>
            <w:webHidden/>
          </w:rPr>
          <w:fldChar w:fldCharType="separate"/>
        </w:r>
        <w:r w:rsidR="00840DF4">
          <w:rPr>
            <w:noProof/>
            <w:webHidden/>
          </w:rPr>
          <w:t>29</w:t>
        </w:r>
        <w:r w:rsidR="00C11B21">
          <w:rPr>
            <w:noProof/>
            <w:webHidden/>
          </w:rPr>
          <w:fldChar w:fldCharType="end"/>
        </w:r>
      </w:hyperlink>
    </w:p>
    <w:p w14:paraId="03DB8BB8"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4" w:history="1">
        <w:r w:rsidR="00C11B21" w:rsidRPr="00BC7816">
          <w:rPr>
            <w:rStyle w:val="Hyperlink"/>
            <w:noProof/>
          </w:rPr>
          <w:t>March 29, 2015   Palm Sunday</w:t>
        </w:r>
        <w:r w:rsidR="00C11B21">
          <w:rPr>
            <w:noProof/>
            <w:webHidden/>
          </w:rPr>
          <w:tab/>
        </w:r>
        <w:r w:rsidR="00C11B21">
          <w:rPr>
            <w:noProof/>
            <w:webHidden/>
          </w:rPr>
          <w:fldChar w:fldCharType="begin"/>
        </w:r>
        <w:r w:rsidR="00C11B21">
          <w:rPr>
            <w:noProof/>
            <w:webHidden/>
          </w:rPr>
          <w:instrText xml:space="preserve"> PAGEREF _Toc403131204 \h </w:instrText>
        </w:r>
        <w:r w:rsidR="00C11B21">
          <w:rPr>
            <w:noProof/>
            <w:webHidden/>
          </w:rPr>
        </w:r>
        <w:r w:rsidR="00C11B21">
          <w:rPr>
            <w:noProof/>
            <w:webHidden/>
          </w:rPr>
          <w:fldChar w:fldCharType="separate"/>
        </w:r>
        <w:r w:rsidR="00840DF4">
          <w:rPr>
            <w:noProof/>
            <w:webHidden/>
          </w:rPr>
          <w:t>30</w:t>
        </w:r>
        <w:r w:rsidR="00C11B21">
          <w:rPr>
            <w:noProof/>
            <w:webHidden/>
          </w:rPr>
          <w:fldChar w:fldCharType="end"/>
        </w:r>
      </w:hyperlink>
    </w:p>
    <w:p w14:paraId="188BCF10"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5" w:history="1">
        <w:r w:rsidR="00C11B21" w:rsidRPr="00BC7816">
          <w:rPr>
            <w:rStyle w:val="Hyperlink"/>
            <w:noProof/>
          </w:rPr>
          <w:t>April 12, 2015 - Second Sunday of Easter    Divine Mercy Sunday</w:t>
        </w:r>
        <w:r w:rsidR="00C11B21">
          <w:rPr>
            <w:noProof/>
            <w:webHidden/>
          </w:rPr>
          <w:tab/>
        </w:r>
        <w:r w:rsidR="00C11B21">
          <w:rPr>
            <w:noProof/>
            <w:webHidden/>
          </w:rPr>
          <w:fldChar w:fldCharType="begin"/>
        </w:r>
        <w:r w:rsidR="00C11B21">
          <w:rPr>
            <w:noProof/>
            <w:webHidden/>
          </w:rPr>
          <w:instrText xml:space="preserve"> PAGEREF _Toc403131205 \h </w:instrText>
        </w:r>
        <w:r w:rsidR="00C11B21">
          <w:rPr>
            <w:noProof/>
            <w:webHidden/>
          </w:rPr>
        </w:r>
        <w:r w:rsidR="00C11B21">
          <w:rPr>
            <w:noProof/>
            <w:webHidden/>
          </w:rPr>
          <w:fldChar w:fldCharType="separate"/>
        </w:r>
        <w:r w:rsidR="00840DF4">
          <w:rPr>
            <w:noProof/>
            <w:webHidden/>
          </w:rPr>
          <w:t>31</w:t>
        </w:r>
        <w:r w:rsidR="00C11B21">
          <w:rPr>
            <w:noProof/>
            <w:webHidden/>
          </w:rPr>
          <w:fldChar w:fldCharType="end"/>
        </w:r>
      </w:hyperlink>
    </w:p>
    <w:p w14:paraId="46935BA6"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6" w:history="1">
        <w:r w:rsidR="00C11B21" w:rsidRPr="00BC7816">
          <w:rPr>
            <w:rStyle w:val="Hyperlink"/>
            <w:noProof/>
          </w:rPr>
          <w:t>April 19, 2015 Third Sunday of Easter</w:t>
        </w:r>
        <w:r w:rsidR="00C11B21">
          <w:rPr>
            <w:noProof/>
            <w:webHidden/>
          </w:rPr>
          <w:tab/>
        </w:r>
        <w:r w:rsidR="00C11B21">
          <w:rPr>
            <w:noProof/>
            <w:webHidden/>
          </w:rPr>
          <w:fldChar w:fldCharType="begin"/>
        </w:r>
        <w:r w:rsidR="00C11B21">
          <w:rPr>
            <w:noProof/>
            <w:webHidden/>
          </w:rPr>
          <w:instrText xml:space="preserve"> PAGEREF _Toc403131206 \h </w:instrText>
        </w:r>
        <w:r w:rsidR="00C11B21">
          <w:rPr>
            <w:noProof/>
            <w:webHidden/>
          </w:rPr>
        </w:r>
        <w:r w:rsidR="00C11B21">
          <w:rPr>
            <w:noProof/>
            <w:webHidden/>
          </w:rPr>
          <w:fldChar w:fldCharType="separate"/>
        </w:r>
        <w:r w:rsidR="00840DF4">
          <w:rPr>
            <w:noProof/>
            <w:webHidden/>
          </w:rPr>
          <w:t>32</w:t>
        </w:r>
        <w:r w:rsidR="00C11B21">
          <w:rPr>
            <w:noProof/>
            <w:webHidden/>
          </w:rPr>
          <w:fldChar w:fldCharType="end"/>
        </w:r>
      </w:hyperlink>
    </w:p>
    <w:p w14:paraId="1E2FCA0C"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7" w:history="1">
        <w:r w:rsidR="00C11B21" w:rsidRPr="00BC7816">
          <w:rPr>
            <w:rStyle w:val="Hyperlink"/>
            <w:noProof/>
          </w:rPr>
          <w:t>April 26, 2015 - Fourth Sunday of Easter</w:t>
        </w:r>
        <w:r w:rsidR="00C11B21">
          <w:rPr>
            <w:noProof/>
            <w:webHidden/>
          </w:rPr>
          <w:tab/>
        </w:r>
        <w:r w:rsidR="00C11B21">
          <w:rPr>
            <w:noProof/>
            <w:webHidden/>
          </w:rPr>
          <w:fldChar w:fldCharType="begin"/>
        </w:r>
        <w:r w:rsidR="00C11B21">
          <w:rPr>
            <w:noProof/>
            <w:webHidden/>
          </w:rPr>
          <w:instrText xml:space="preserve"> PAGEREF _Toc403131207 \h </w:instrText>
        </w:r>
        <w:r w:rsidR="00C11B21">
          <w:rPr>
            <w:noProof/>
            <w:webHidden/>
          </w:rPr>
        </w:r>
        <w:r w:rsidR="00C11B21">
          <w:rPr>
            <w:noProof/>
            <w:webHidden/>
          </w:rPr>
          <w:fldChar w:fldCharType="separate"/>
        </w:r>
        <w:r w:rsidR="00840DF4">
          <w:rPr>
            <w:noProof/>
            <w:webHidden/>
          </w:rPr>
          <w:t>33</w:t>
        </w:r>
        <w:r w:rsidR="00C11B21">
          <w:rPr>
            <w:noProof/>
            <w:webHidden/>
          </w:rPr>
          <w:fldChar w:fldCharType="end"/>
        </w:r>
      </w:hyperlink>
    </w:p>
    <w:p w14:paraId="2A66E090"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8" w:history="1">
        <w:r w:rsidR="00C11B21" w:rsidRPr="00BC7816">
          <w:rPr>
            <w:rStyle w:val="Hyperlink"/>
            <w:noProof/>
          </w:rPr>
          <w:t>May 3, 2015 - Fifth Sunday of Easter</w:t>
        </w:r>
        <w:r w:rsidR="00C11B21">
          <w:rPr>
            <w:noProof/>
            <w:webHidden/>
          </w:rPr>
          <w:tab/>
        </w:r>
        <w:r w:rsidR="00C11B21">
          <w:rPr>
            <w:noProof/>
            <w:webHidden/>
          </w:rPr>
          <w:fldChar w:fldCharType="begin"/>
        </w:r>
        <w:r w:rsidR="00C11B21">
          <w:rPr>
            <w:noProof/>
            <w:webHidden/>
          </w:rPr>
          <w:instrText xml:space="preserve"> PAGEREF _Toc403131208 \h </w:instrText>
        </w:r>
        <w:r w:rsidR="00C11B21">
          <w:rPr>
            <w:noProof/>
            <w:webHidden/>
          </w:rPr>
        </w:r>
        <w:r w:rsidR="00C11B21">
          <w:rPr>
            <w:noProof/>
            <w:webHidden/>
          </w:rPr>
          <w:fldChar w:fldCharType="separate"/>
        </w:r>
        <w:r w:rsidR="00840DF4">
          <w:rPr>
            <w:noProof/>
            <w:webHidden/>
          </w:rPr>
          <w:t>34</w:t>
        </w:r>
        <w:r w:rsidR="00C11B21">
          <w:rPr>
            <w:noProof/>
            <w:webHidden/>
          </w:rPr>
          <w:fldChar w:fldCharType="end"/>
        </w:r>
      </w:hyperlink>
    </w:p>
    <w:p w14:paraId="47C1C29D" w14:textId="77777777" w:rsidR="00C11B21" w:rsidRDefault="005E6450">
      <w:pPr>
        <w:pStyle w:val="TOC2"/>
        <w:tabs>
          <w:tab w:val="right" w:leader="dot" w:pos="9350"/>
        </w:tabs>
        <w:rPr>
          <w:rFonts w:asciiTheme="minorHAnsi" w:eastAsiaTheme="minorEastAsia" w:hAnsiTheme="minorHAnsi" w:cstheme="minorBidi"/>
          <w:noProof/>
          <w:sz w:val="22"/>
          <w:szCs w:val="22"/>
        </w:rPr>
      </w:pPr>
      <w:hyperlink w:anchor="_Toc403131209" w:history="1">
        <w:r w:rsidR="00C11B21" w:rsidRPr="00BC7816">
          <w:rPr>
            <w:rStyle w:val="Hyperlink"/>
            <w:noProof/>
          </w:rPr>
          <w:t>May 10, 2015 - Sixth Sunday of Easter</w:t>
        </w:r>
        <w:r w:rsidR="00C11B21">
          <w:rPr>
            <w:noProof/>
            <w:webHidden/>
          </w:rPr>
          <w:tab/>
        </w:r>
        <w:r w:rsidR="00C11B21">
          <w:rPr>
            <w:noProof/>
            <w:webHidden/>
          </w:rPr>
          <w:fldChar w:fldCharType="begin"/>
        </w:r>
        <w:r w:rsidR="00C11B21">
          <w:rPr>
            <w:noProof/>
            <w:webHidden/>
          </w:rPr>
          <w:instrText xml:space="preserve"> PAGEREF _Toc403131209 \h </w:instrText>
        </w:r>
        <w:r w:rsidR="00C11B21">
          <w:rPr>
            <w:noProof/>
            <w:webHidden/>
          </w:rPr>
        </w:r>
        <w:r w:rsidR="00C11B21">
          <w:rPr>
            <w:noProof/>
            <w:webHidden/>
          </w:rPr>
          <w:fldChar w:fldCharType="separate"/>
        </w:r>
        <w:r w:rsidR="00840DF4">
          <w:rPr>
            <w:noProof/>
            <w:webHidden/>
          </w:rPr>
          <w:t>35</w:t>
        </w:r>
        <w:r w:rsidR="00C11B21">
          <w:rPr>
            <w:noProof/>
            <w:webHidden/>
          </w:rPr>
          <w:fldChar w:fldCharType="end"/>
        </w:r>
      </w:hyperlink>
    </w:p>
    <w:p w14:paraId="6F53D3C1" w14:textId="77777777" w:rsidR="00C11B21" w:rsidRDefault="005E6450">
      <w:pPr>
        <w:pStyle w:val="TOC1"/>
        <w:rPr>
          <w:rFonts w:asciiTheme="minorHAnsi" w:eastAsiaTheme="minorEastAsia" w:hAnsiTheme="minorHAnsi" w:cstheme="minorBidi"/>
          <w:noProof/>
          <w:sz w:val="22"/>
          <w:szCs w:val="22"/>
        </w:rPr>
      </w:pPr>
      <w:hyperlink w:anchor="_Toc403131210" w:history="1">
        <w:r w:rsidR="00C11B21" w:rsidRPr="00BC7816">
          <w:rPr>
            <w:rStyle w:val="Hyperlink"/>
            <w:noProof/>
          </w:rPr>
          <w:t>ADDITIONAL PRAYER RESOURCES</w:t>
        </w:r>
        <w:r w:rsidR="00C11B21">
          <w:rPr>
            <w:noProof/>
            <w:webHidden/>
          </w:rPr>
          <w:tab/>
        </w:r>
        <w:r w:rsidR="00C11B21">
          <w:rPr>
            <w:noProof/>
            <w:webHidden/>
          </w:rPr>
          <w:fldChar w:fldCharType="begin"/>
        </w:r>
        <w:r w:rsidR="00C11B21">
          <w:rPr>
            <w:noProof/>
            <w:webHidden/>
          </w:rPr>
          <w:instrText xml:space="preserve"> PAGEREF _Toc403131210 \h </w:instrText>
        </w:r>
        <w:r w:rsidR="00C11B21">
          <w:rPr>
            <w:noProof/>
            <w:webHidden/>
          </w:rPr>
        </w:r>
        <w:r w:rsidR="00C11B21">
          <w:rPr>
            <w:noProof/>
            <w:webHidden/>
          </w:rPr>
          <w:fldChar w:fldCharType="separate"/>
        </w:r>
        <w:r w:rsidR="00840DF4">
          <w:rPr>
            <w:noProof/>
            <w:webHidden/>
          </w:rPr>
          <w:t>36</w:t>
        </w:r>
        <w:r w:rsidR="00C11B21">
          <w:rPr>
            <w:noProof/>
            <w:webHidden/>
          </w:rPr>
          <w:fldChar w:fldCharType="end"/>
        </w:r>
      </w:hyperlink>
    </w:p>
    <w:p w14:paraId="6FDF49D3" w14:textId="6CAC2EF5" w:rsidR="00D471BF" w:rsidRDefault="00D471BF" w:rsidP="008422E1">
      <w:pPr>
        <w:spacing w:before="240" w:line="360" w:lineRule="auto"/>
      </w:pPr>
      <w:r w:rsidRPr="00D471BF">
        <w:rPr>
          <w:b/>
        </w:rPr>
        <w:fldChar w:fldCharType="end"/>
      </w:r>
    </w:p>
    <w:p w14:paraId="3F62C1DC" w14:textId="7DEF8154" w:rsidR="003400E2" w:rsidRPr="003400E2" w:rsidRDefault="00C11B21" w:rsidP="003400E2">
      <w:pPr>
        <w:jc w:val="center"/>
        <w:rPr>
          <w:rFonts w:eastAsia="Times New Roman"/>
          <w:b/>
          <w:i/>
          <w:sz w:val="28"/>
          <w:szCs w:val="28"/>
        </w:rPr>
      </w:pPr>
      <w:r>
        <w:rPr>
          <w:rFonts w:eastAsia="Times New Roman"/>
          <w:b/>
          <w:i/>
          <w:sz w:val="28"/>
          <w:szCs w:val="28"/>
        </w:rPr>
        <w:br w:type="page"/>
      </w:r>
      <w:r w:rsidR="003400E2" w:rsidRPr="003400E2">
        <w:rPr>
          <w:rFonts w:eastAsia="Times New Roman"/>
          <w:b/>
          <w:i/>
          <w:sz w:val="28"/>
          <w:szCs w:val="28"/>
        </w:rPr>
        <w:lastRenderedPageBreak/>
        <w:t>CONNECTED IN THE SPIRIT</w:t>
      </w:r>
    </w:p>
    <w:p w14:paraId="4AB3FB46" w14:textId="77777777" w:rsidR="003400E2" w:rsidRPr="00DD30C9" w:rsidRDefault="003400E2" w:rsidP="003400E2">
      <w:pPr>
        <w:jc w:val="center"/>
        <w:rPr>
          <w:rFonts w:eastAsia="Times New Roman"/>
          <w:b/>
          <w:sz w:val="28"/>
          <w:szCs w:val="28"/>
        </w:rPr>
      </w:pPr>
      <w:r w:rsidRPr="00DD30C9">
        <w:rPr>
          <w:rFonts w:eastAsia="Times New Roman"/>
          <w:b/>
          <w:sz w:val="28"/>
          <w:szCs w:val="28"/>
        </w:rPr>
        <w:t xml:space="preserve">PASTORAL PLANNING FOR THE </w:t>
      </w:r>
    </w:p>
    <w:p w14:paraId="75BB8AE9" w14:textId="77777777" w:rsidR="003400E2" w:rsidRPr="00DD30C9" w:rsidRDefault="003400E2" w:rsidP="003400E2">
      <w:pPr>
        <w:jc w:val="center"/>
        <w:rPr>
          <w:rFonts w:eastAsia="Times New Roman"/>
          <w:b/>
          <w:sz w:val="28"/>
          <w:szCs w:val="28"/>
        </w:rPr>
      </w:pPr>
      <w:r w:rsidRPr="00DD30C9">
        <w:rPr>
          <w:rFonts w:eastAsia="Times New Roman"/>
          <w:b/>
          <w:sz w:val="28"/>
          <w:szCs w:val="28"/>
        </w:rPr>
        <w:t>ARCHDIOCESE OF INDIANAPOLIS</w:t>
      </w:r>
    </w:p>
    <w:p w14:paraId="36CD0EB9" w14:textId="77777777" w:rsidR="003400E2" w:rsidRPr="003400E2" w:rsidRDefault="003400E2" w:rsidP="003400E2">
      <w:pPr>
        <w:widowControl w:val="0"/>
        <w:jc w:val="center"/>
        <w:rPr>
          <w:rFonts w:eastAsia="Times New Roman"/>
          <w:b/>
          <w:snapToGrid w:val="0"/>
        </w:rPr>
      </w:pPr>
    </w:p>
    <w:p w14:paraId="73BA8F45" w14:textId="77777777" w:rsidR="003400E2" w:rsidRPr="003400E2" w:rsidRDefault="00DD30C9" w:rsidP="00DD30C9">
      <w:pPr>
        <w:pStyle w:val="Heading1"/>
        <w:rPr>
          <w:snapToGrid w:val="0"/>
        </w:rPr>
      </w:pPr>
      <w:bookmarkStart w:id="1" w:name="_Toc403131184"/>
      <w:r>
        <w:rPr>
          <w:snapToGrid w:val="0"/>
        </w:rPr>
        <w:t xml:space="preserve">PARISH </w:t>
      </w:r>
      <w:r w:rsidR="003400E2" w:rsidRPr="003400E2">
        <w:rPr>
          <w:snapToGrid w:val="0"/>
        </w:rPr>
        <w:t>COMMUNICATION GUIDELINES</w:t>
      </w:r>
      <w:bookmarkEnd w:id="1"/>
    </w:p>
    <w:p w14:paraId="57172F85" w14:textId="77777777" w:rsidR="003400E2" w:rsidRPr="003400E2" w:rsidRDefault="003400E2" w:rsidP="003400E2">
      <w:pPr>
        <w:widowControl w:val="0"/>
        <w:rPr>
          <w:rFonts w:eastAsia="Times New Roman"/>
          <w:snapToGrid w:val="0"/>
        </w:rPr>
      </w:pPr>
    </w:p>
    <w:p w14:paraId="2F86D8E9" w14:textId="77777777" w:rsidR="003400E2" w:rsidRPr="003400E2" w:rsidRDefault="003400E2" w:rsidP="003400E2">
      <w:pPr>
        <w:rPr>
          <w:rFonts w:eastAsia="Times New Roman"/>
          <w:b/>
        </w:rPr>
      </w:pPr>
      <w:r w:rsidRPr="003400E2">
        <w:rPr>
          <w:rFonts w:eastAsia="Times New Roman"/>
          <w:b/>
        </w:rPr>
        <w:t>Information to Be Communicated</w:t>
      </w:r>
    </w:p>
    <w:p w14:paraId="633C2315" w14:textId="77777777" w:rsidR="003400E2" w:rsidRPr="003400E2" w:rsidRDefault="003400E2" w:rsidP="003400E2">
      <w:pPr>
        <w:rPr>
          <w:rFonts w:eastAsia="Times New Roman"/>
        </w:rPr>
      </w:pPr>
      <w:r w:rsidRPr="003400E2">
        <w:rPr>
          <w:rFonts w:eastAsia="Times New Roman"/>
        </w:rPr>
        <w:t>Any of the information can be used in bulletin inserts or news releases to local media or parish websites.</w:t>
      </w:r>
    </w:p>
    <w:p w14:paraId="151ABE90" w14:textId="77777777" w:rsidR="003400E2" w:rsidRPr="003400E2" w:rsidRDefault="003400E2" w:rsidP="003400E2">
      <w:pPr>
        <w:rPr>
          <w:rFonts w:eastAsia="Times New Roman"/>
        </w:rPr>
      </w:pPr>
    </w:p>
    <w:p w14:paraId="3E0D5D4D" w14:textId="2A705907" w:rsidR="003400E2" w:rsidRPr="003400E2" w:rsidRDefault="003400E2" w:rsidP="003400E2">
      <w:pPr>
        <w:rPr>
          <w:rFonts w:eastAsia="Times New Roman"/>
        </w:rPr>
      </w:pPr>
      <w:r w:rsidRPr="003400E2">
        <w:rPr>
          <w:rFonts w:eastAsia="Times New Roman"/>
        </w:rPr>
        <w:t xml:space="preserve">Archbishop </w:t>
      </w:r>
      <w:r w:rsidR="000D6B70">
        <w:rPr>
          <w:rFonts w:eastAsia="Times New Roman"/>
        </w:rPr>
        <w:t>Tobin</w:t>
      </w:r>
      <w:r w:rsidRPr="003400E2">
        <w:rPr>
          <w:rFonts w:eastAsia="Times New Roman"/>
        </w:rPr>
        <w:t xml:space="preserve"> </w:t>
      </w:r>
      <w:r w:rsidR="000D6B70">
        <w:rPr>
          <w:rFonts w:eastAsia="Times New Roman"/>
        </w:rPr>
        <w:t xml:space="preserve">continued the </w:t>
      </w:r>
      <w:r w:rsidRPr="003400E2">
        <w:rPr>
          <w:rFonts w:eastAsia="Times New Roman"/>
        </w:rPr>
        <w:t>initiative</w:t>
      </w:r>
      <w:r w:rsidR="000D6B70">
        <w:rPr>
          <w:rFonts w:eastAsia="Times New Roman"/>
        </w:rPr>
        <w:t xml:space="preserve"> began by Archbishop </w:t>
      </w:r>
      <w:proofErr w:type="spellStart"/>
      <w:r w:rsidR="000D6B70">
        <w:rPr>
          <w:rFonts w:eastAsia="Times New Roman"/>
        </w:rPr>
        <w:t>Buechlein</w:t>
      </w:r>
      <w:proofErr w:type="spellEnd"/>
      <w:r w:rsidRPr="003400E2">
        <w:rPr>
          <w:rFonts w:eastAsia="Times New Roman"/>
        </w:rPr>
        <w:t xml:space="preserve"> called </w:t>
      </w:r>
      <w:r w:rsidRPr="003400E2">
        <w:rPr>
          <w:rFonts w:eastAsia="Times New Roman"/>
          <w:b/>
          <w:i/>
        </w:rPr>
        <w:t>Connected in the Spirit</w:t>
      </w:r>
      <w:r w:rsidRPr="003400E2">
        <w:rPr>
          <w:rFonts w:eastAsia="Times New Roman"/>
        </w:rPr>
        <w:t xml:space="preserve"> a parish planning </w:t>
      </w:r>
      <w:r w:rsidR="00D535D2">
        <w:rPr>
          <w:rFonts w:eastAsia="Times New Roman"/>
        </w:rPr>
        <w:t>process</w:t>
      </w:r>
      <w:r w:rsidRPr="003400E2">
        <w:rPr>
          <w:rFonts w:eastAsia="Times New Roman"/>
        </w:rPr>
        <w:t xml:space="preserve"> structured to have parishes plan for the future in concert with other parishes.  The Archbishop’s over-all goal is to enhance the vibrancy of parish life in the Archdiocese of Indianapolis so that parishes will be signs of faith, hope and love to all God’s people.  Due to demographic shifts, the diminishing number of priests, and the financial situation of many parishes, a process was needed to lessen stress and remove obstacles so all parishes could be strong ones</w:t>
      </w:r>
      <w:proofErr w:type="gramStart"/>
      <w:r w:rsidRPr="003400E2">
        <w:rPr>
          <w:rFonts w:eastAsia="Times New Roman"/>
        </w:rPr>
        <w:t xml:space="preserve">. </w:t>
      </w:r>
      <w:proofErr w:type="gramEnd"/>
      <w:r w:rsidRPr="003400E2">
        <w:rPr>
          <w:rFonts w:eastAsia="Times New Roman"/>
        </w:rPr>
        <w:t xml:space="preserve">Given the availability and leadership of the current priests and of </w:t>
      </w:r>
      <w:r w:rsidR="00AC4788" w:rsidRPr="003400E2">
        <w:rPr>
          <w:rFonts w:eastAsia="Times New Roman"/>
        </w:rPr>
        <w:t>well-educated</w:t>
      </w:r>
      <w:r w:rsidRPr="003400E2">
        <w:rPr>
          <w:rFonts w:eastAsia="Times New Roman"/>
        </w:rPr>
        <w:t xml:space="preserve"> deacons, sisters and lay people, the Archbishop thought that this is the right time to be good stewards of our human and financial resources and discover ways to reorganize parishes, so that current parishioners and future ones may be well served. </w:t>
      </w:r>
    </w:p>
    <w:p w14:paraId="21C11549" w14:textId="77777777" w:rsidR="003400E2" w:rsidRPr="003400E2" w:rsidRDefault="003400E2" w:rsidP="003400E2">
      <w:pPr>
        <w:rPr>
          <w:rFonts w:eastAsia="Times New Roman"/>
        </w:rPr>
      </w:pPr>
    </w:p>
    <w:p w14:paraId="075A61D9" w14:textId="77777777" w:rsidR="003400E2" w:rsidRPr="003400E2" w:rsidRDefault="003400E2" w:rsidP="003400E2">
      <w:pPr>
        <w:rPr>
          <w:rFonts w:eastAsia="Times New Roman"/>
        </w:rPr>
      </w:pPr>
      <w:r w:rsidRPr="003400E2">
        <w:rPr>
          <w:rFonts w:eastAsia="Times New Roman"/>
        </w:rPr>
        <w:t xml:space="preserve">In the </w:t>
      </w:r>
      <w:r w:rsidRPr="003400E2">
        <w:rPr>
          <w:rFonts w:eastAsia="Times New Roman"/>
          <w:b/>
          <w:i/>
        </w:rPr>
        <w:t>Connected in the Spirit</w:t>
      </w:r>
      <w:r w:rsidRPr="003400E2">
        <w:rPr>
          <w:rFonts w:eastAsia="Times New Roman"/>
        </w:rPr>
        <w:t xml:space="preserve"> planning process all parishes in the archdiocese will be involved in working with neighboring parishes to assess their strengths, name their concerns,  and explore how they can work together to better serve the People of God.  They will be asked to suggest a future model of parish life from four that also are used in many places in the country:  linkage (sharing a pastor); merger or consolidation (2 or more parishes form a new parish); partnership (2 or more parishes work closely together at times sharing staff and programs or in-services, </w:t>
      </w:r>
      <w:proofErr w:type="spellStart"/>
      <w:r w:rsidRPr="003400E2">
        <w:rPr>
          <w:rFonts w:eastAsia="Times New Roman"/>
        </w:rPr>
        <w:t>etc</w:t>
      </w:r>
      <w:proofErr w:type="spellEnd"/>
      <w:r w:rsidRPr="003400E2">
        <w:rPr>
          <w:rFonts w:eastAsia="Times New Roman"/>
        </w:rPr>
        <w:t xml:space="preserve">).  The last model is one where a team of priests serves three or more parishes.  The priests are supported by deacons, sisters and lay ministers in serving the parishes. </w:t>
      </w:r>
    </w:p>
    <w:p w14:paraId="31686A85" w14:textId="77777777" w:rsidR="003400E2" w:rsidRPr="003400E2" w:rsidRDefault="003400E2" w:rsidP="003400E2">
      <w:pPr>
        <w:rPr>
          <w:rFonts w:eastAsia="Times New Roman"/>
        </w:rPr>
      </w:pPr>
    </w:p>
    <w:p w14:paraId="0DCB3BFF" w14:textId="64CB6363" w:rsidR="003400E2" w:rsidRPr="00EC461E" w:rsidRDefault="003400E2" w:rsidP="003400E2">
      <w:pPr>
        <w:rPr>
          <w:rFonts w:eastAsia="Times New Roman"/>
        </w:rPr>
      </w:pPr>
      <w:r w:rsidRPr="003400E2">
        <w:rPr>
          <w:rFonts w:eastAsia="Times New Roman"/>
        </w:rPr>
        <w:t xml:space="preserve">A Planning Commission </w:t>
      </w:r>
      <w:r w:rsidR="000D6B70">
        <w:rPr>
          <w:rFonts w:eastAsia="Times New Roman"/>
        </w:rPr>
        <w:t>re-</w:t>
      </w:r>
      <w:r w:rsidRPr="003400E2">
        <w:rPr>
          <w:rFonts w:eastAsia="Times New Roman"/>
        </w:rPr>
        <w:t xml:space="preserve">appointed by Archbishop </w:t>
      </w:r>
      <w:r w:rsidR="0081587F">
        <w:rPr>
          <w:rFonts w:eastAsia="Times New Roman"/>
        </w:rPr>
        <w:t>T</w:t>
      </w:r>
      <w:r w:rsidR="000D6B70">
        <w:rPr>
          <w:rFonts w:eastAsia="Times New Roman"/>
        </w:rPr>
        <w:t>obin</w:t>
      </w:r>
      <w:r w:rsidRPr="003400E2">
        <w:rPr>
          <w:rFonts w:eastAsia="Times New Roman"/>
        </w:rPr>
        <w:t xml:space="preserve"> made up of priests, deacons, sisters and lay people will review the suggestions and evaluative material presented from the cohorts of parishes, make a preliminary recommendation with a rationale back to the cohort and ask for a response with a rationale.  After studying the responses across the archdioceses and considering demographic data and parish data, the Planning Commission will make final recommendations to </w:t>
      </w:r>
      <w:r w:rsidR="001223A2">
        <w:rPr>
          <w:rFonts w:eastAsia="Times New Roman"/>
        </w:rPr>
        <w:t xml:space="preserve">the </w:t>
      </w:r>
      <w:r w:rsidRPr="003400E2">
        <w:rPr>
          <w:rFonts w:eastAsia="Times New Roman"/>
        </w:rPr>
        <w:t xml:space="preserve">Archbishop.  He in turn will consult with the Presbyteral Council and other consultative </w:t>
      </w:r>
      <w:r w:rsidRPr="00E3595A">
        <w:rPr>
          <w:rFonts w:eastAsia="Times New Roman"/>
        </w:rPr>
        <w:t xml:space="preserve">bodies before making a decision for each cohort.  Once the decisions are made each cohort of </w:t>
      </w:r>
      <w:r w:rsidRPr="00EC461E">
        <w:rPr>
          <w:rFonts w:eastAsia="Times New Roman"/>
        </w:rPr>
        <w:t xml:space="preserve">parishes will begin implementation </w:t>
      </w:r>
      <w:r w:rsidR="00FC1D19">
        <w:rPr>
          <w:rFonts w:eastAsia="Times New Roman"/>
        </w:rPr>
        <w:t>according to the Archbishops directives</w:t>
      </w:r>
      <w:r w:rsidRPr="00EC461E">
        <w:rPr>
          <w:rFonts w:eastAsia="Times New Roman"/>
        </w:rPr>
        <w:t>.</w:t>
      </w:r>
    </w:p>
    <w:p w14:paraId="48C96AA5" w14:textId="77777777" w:rsidR="003400E2" w:rsidRPr="00E3595A" w:rsidRDefault="003400E2" w:rsidP="004D0D26">
      <w:pPr>
        <w:pStyle w:val="Heading2"/>
        <w:rPr>
          <w:rFonts w:eastAsia="Times New Roman"/>
        </w:rPr>
      </w:pPr>
      <w:r w:rsidRPr="00E3595A">
        <w:rPr>
          <w:rFonts w:eastAsia="Times New Roman"/>
        </w:rPr>
        <w:br w:type="page"/>
      </w:r>
      <w:bookmarkStart w:id="2" w:name="_Toc403131185"/>
      <w:r w:rsidRPr="00E3595A">
        <w:rPr>
          <w:rFonts w:eastAsia="Times New Roman"/>
        </w:rPr>
        <w:lastRenderedPageBreak/>
        <w:t>Times of Transition</w:t>
      </w:r>
      <w:bookmarkEnd w:id="2"/>
    </w:p>
    <w:p w14:paraId="720D20F1" w14:textId="77777777" w:rsidR="003400E2" w:rsidRPr="00E3595A" w:rsidRDefault="003400E2" w:rsidP="003400E2">
      <w:pPr>
        <w:widowControl w:val="0"/>
        <w:rPr>
          <w:rFonts w:eastAsia="Times New Roman"/>
          <w:snapToGrid w:val="0"/>
          <w:color w:val="FF0000"/>
        </w:rPr>
      </w:pPr>
    </w:p>
    <w:p w14:paraId="7CB5B80E" w14:textId="77777777" w:rsidR="003400E2" w:rsidRPr="00E3595A" w:rsidRDefault="003400E2" w:rsidP="003400E2">
      <w:pPr>
        <w:widowControl w:val="0"/>
        <w:rPr>
          <w:rFonts w:eastAsia="Times New Roman"/>
          <w:b/>
          <w:i/>
          <w:snapToGrid w:val="0"/>
        </w:rPr>
      </w:pPr>
      <w:r w:rsidRPr="00E3595A">
        <w:rPr>
          <w:rFonts w:eastAsia="Times New Roman"/>
          <w:snapToGrid w:val="0"/>
        </w:rPr>
        <w:t>By their very nature, times of transition are unsettling</w:t>
      </w:r>
      <w:proofErr w:type="gramStart"/>
      <w:r w:rsidRPr="00E3595A">
        <w:rPr>
          <w:rFonts w:eastAsia="Times New Roman"/>
          <w:snapToGrid w:val="0"/>
        </w:rPr>
        <w:t xml:space="preserve">. </w:t>
      </w:r>
      <w:proofErr w:type="gramEnd"/>
      <w:r w:rsidRPr="00E3595A">
        <w:rPr>
          <w:rFonts w:eastAsia="Times New Roman"/>
          <w:snapToGrid w:val="0"/>
        </w:rPr>
        <w:t>Some will believe that the decisions are already made and their voice does not count.  Some will feel that, if only the archdiocese had the correct information, they would see how great their parish is.  Because of these misperceptions, effective communication is vitally important</w:t>
      </w:r>
      <w:proofErr w:type="gramStart"/>
      <w:r w:rsidRPr="00E3595A">
        <w:rPr>
          <w:rFonts w:eastAsia="Times New Roman"/>
          <w:snapToGrid w:val="0"/>
        </w:rPr>
        <w:t xml:space="preserve">. </w:t>
      </w:r>
      <w:proofErr w:type="gramEnd"/>
      <w:r w:rsidRPr="00E3595A">
        <w:rPr>
          <w:rFonts w:eastAsia="Times New Roman"/>
          <w:snapToGrid w:val="0"/>
        </w:rPr>
        <w:t>Those involved with change, both directly and indirectly, need accurate and consistent information regarding the future of the parish and the reasons for change</w:t>
      </w:r>
      <w:proofErr w:type="gramStart"/>
      <w:r w:rsidRPr="00E3595A">
        <w:rPr>
          <w:rFonts w:eastAsia="Times New Roman"/>
          <w:snapToGrid w:val="0"/>
        </w:rPr>
        <w:t xml:space="preserve">. </w:t>
      </w:r>
      <w:proofErr w:type="gramEnd"/>
      <w:r w:rsidRPr="00E3595A">
        <w:rPr>
          <w:rFonts w:eastAsia="Times New Roman"/>
          <w:snapToGrid w:val="0"/>
        </w:rPr>
        <w:t xml:space="preserve">We have developed the following guidelines to assist parish leaders and anyone helping to facilitate the parish planning process, </w:t>
      </w:r>
      <w:r w:rsidRPr="00E3595A">
        <w:rPr>
          <w:rFonts w:eastAsia="Times New Roman"/>
          <w:b/>
          <w:i/>
        </w:rPr>
        <w:t>Connected in the Spirit</w:t>
      </w:r>
      <w:r w:rsidRPr="00E3595A">
        <w:rPr>
          <w:rFonts w:eastAsia="Times New Roman"/>
          <w:b/>
          <w:i/>
          <w:snapToGrid w:val="0"/>
        </w:rPr>
        <w:t>.</w:t>
      </w:r>
    </w:p>
    <w:p w14:paraId="6262F0B0" w14:textId="77777777" w:rsidR="003400E2" w:rsidRPr="00E3595A" w:rsidRDefault="003400E2" w:rsidP="003400E2">
      <w:pPr>
        <w:widowControl w:val="0"/>
        <w:spacing w:line="180" w:lineRule="atLeast"/>
        <w:ind w:firstLine="720"/>
        <w:rPr>
          <w:rFonts w:eastAsia="Times New Roman"/>
          <w:snapToGrid w:val="0"/>
        </w:rPr>
      </w:pPr>
    </w:p>
    <w:p w14:paraId="08B876AB" w14:textId="77777777" w:rsidR="003400E2" w:rsidRPr="00E3595A" w:rsidRDefault="003400E2" w:rsidP="003400E2">
      <w:pPr>
        <w:widowControl w:val="0"/>
        <w:spacing w:line="180" w:lineRule="atLeast"/>
        <w:rPr>
          <w:rFonts w:eastAsia="Times New Roman"/>
          <w:snapToGrid w:val="0"/>
        </w:rPr>
      </w:pPr>
      <w:r w:rsidRPr="00E3595A">
        <w:rPr>
          <w:rFonts w:eastAsia="Times New Roman"/>
          <w:snapToGrid w:val="0"/>
        </w:rPr>
        <w:t>When people experience tension, lack of communication is typically cited as a primary source of the stress</w:t>
      </w:r>
      <w:proofErr w:type="gramStart"/>
      <w:r w:rsidRPr="00E3595A">
        <w:rPr>
          <w:rFonts w:eastAsia="Times New Roman"/>
          <w:snapToGrid w:val="0"/>
        </w:rPr>
        <w:t xml:space="preserve">. </w:t>
      </w:r>
      <w:proofErr w:type="gramEnd"/>
      <w:r w:rsidRPr="00E3595A">
        <w:rPr>
          <w:rFonts w:eastAsia="Times New Roman"/>
          <w:snapToGrid w:val="0"/>
        </w:rPr>
        <w:t>We must not underestimate the positive impact of effective communication — and the negative results when communication is lacking</w:t>
      </w:r>
      <w:proofErr w:type="gramStart"/>
      <w:r w:rsidRPr="00E3595A">
        <w:rPr>
          <w:rFonts w:eastAsia="Times New Roman"/>
          <w:snapToGrid w:val="0"/>
        </w:rPr>
        <w:t xml:space="preserve">. </w:t>
      </w:r>
      <w:proofErr w:type="gramEnd"/>
      <w:r w:rsidRPr="00E3595A">
        <w:rPr>
          <w:rFonts w:eastAsia="Times New Roman"/>
          <w:snapToGrid w:val="0"/>
        </w:rPr>
        <w:t>Communication is more than simply putting forth information; it is a dynamic, a two-way process.</w:t>
      </w:r>
    </w:p>
    <w:p w14:paraId="27AD32B9" w14:textId="77777777" w:rsidR="003400E2" w:rsidRPr="00E3595A" w:rsidRDefault="003400E2" w:rsidP="003400E2">
      <w:pPr>
        <w:widowControl w:val="0"/>
        <w:spacing w:line="180" w:lineRule="atLeast"/>
        <w:ind w:firstLine="720"/>
        <w:rPr>
          <w:rFonts w:eastAsia="Times New Roman"/>
          <w:snapToGrid w:val="0"/>
        </w:rPr>
      </w:pPr>
    </w:p>
    <w:p w14:paraId="3A7FAA51" w14:textId="3E77CF36" w:rsidR="003400E2" w:rsidRPr="00E3595A" w:rsidRDefault="003400E2" w:rsidP="003400E2">
      <w:pPr>
        <w:widowControl w:val="0"/>
        <w:spacing w:line="170" w:lineRule="atLeast"/>
        <w:rPr>
          <w:rFonts w:eastAsia="Times New Roman"/>
          <w:snapToGrid w:val="0"/>
        </w:rPr>
      </w:pPr>
      <w:r w:rsidRPr="00E3595A">
        <w:rPr>
          <w:rFonts w:eastAsia="Times New Roman"/>
          <w:snapToGrid w:val="0"/>
        </w:rPr>
        <w:t>Please make every effort to communicate with the various groups in your area with sensitivity to appropriate timing and procedure, and remember that people need to hear information multiple times in order to process it.  Help your parishioners to keep in focus the</w:t>
      </w:r>
      <w:r w:rsidR="000D6B70">
        <w:rPr>
          <w:rFonts w:eastAsia="Times New Roman"/>
          <w:snapToGrid w:val="0"/>
        </w:rPr>
        <w:t xml:space="preserve"> Archbishop’s </w:t>
      </w:r>
      <w:r w:rsidRPr="00E3595A">
        <w:rPr>
          <w:rFonts w:eastAsia="Times New Roman"/>
          <w:snapToGrid w:val="0"/>
        </w:rPr>
        <w:t xml:space="preserve">goals </w:t>
      </w:r>
      <w:r w:rsidR="000D6B70">
        <w:rPr>
          <w:rFonts w:eastAsia="Times New Roman"/>
          <w:snapToGrid w:val="0"/>
        </w:rPr>
        <w:t xml:space="preserve">for </w:t>
      </w:r>
      <w:r w:rsidR="000D6B70" w:rsidRPr="000D6B70">
        <w:rPr>
          <w:rFonts w:eastAsia="Times New Roman"/>
          <w:b/>
          <w:i/>
          <w:snapToGrid w:val="0"/>
        </w:rPr>
        <w:t>Connected in</w:t>
      </w:r>
      <w:r w:rsidR="000D6B70" w:rsidRPr="008422E1">
        <w:rPr>
          <w:b/>
          <w:i/>
        </w:rPr>
        <w:t xml:space="preserve"> the </w:t>
      </w:r>
      <w:r w:rsidR="000D6B70" w:rsidRPr="000D6B70">
        <w:rPr>
          <w:rFonts w:eastAsia="Times New Roman"/>
          <w:b/>
          <w:i/>
          <w:snapToGrid w:val="0"/>
        </w:rPr>
        <w:t>Spirit</w:t>
      </w:r>
      <w:r w:rsidR="000D6B70" w:rsidRPr="008422E1">
        <w:rPr>
          <w:b/>
          <w:i/>
        </w:rPr>
        <w:t>.</w:t>
      </w:r>
      <w:r w:rsidRPr="00E3595A">
        <w:rPr>
          <w:rFonts w:eastAsia="Times New Roman"/>
          <w:snapToGrid w:val="0"/>
        </w:rPr>
        <w:t xml:space="preserve"> </w:t>
      </w:r>
    </w:p>
    <w:p w14:paraId="4EB5A75D" w14:textId="77777777" w:rsidR="003400E2" w:rsidRPr="00E3595A" w:rsidRDefault="003400E2" w:rsidP="003400E2">
      <w:pPr>
        <w:widowControl w:val="0"/>
        <w:spacing w:line="170" w:lineRule="atLeast"/>
        <w:rPr>
          <w:rFonts w:eastAsia="Times New Roman"/>
          <w:snapToGrid w:val="0"/>
        </w:rPr>
      </w:pPr>
    </w:p>
    <w:p w14:paraId="29E26EA2" w14:textId="77777777" w:rsidR="003400E2" w:rsidRPr="00E3595A" w:rsidRDefault="003400E2" w:rsidP="003400E2">
      <w:pPr>
        <w:widowControl w:val="0"/>
        <w:rPr>
          <w:rFonts w:eastAsia="Times New Roman"/>
          <w:snapToGrid w:val="0"/>
        </w:rPr>
      </w:pPr>
      <w:r w:rsidRPr="00E3595A">
        <w:rPr>
          <w:rFonts w:eastAsia="Times New Roman"/>
          <w:snapToGrid w:val="0"/>
        </w:rPr>
        <w:t>In these pages you will find:</w:t>
      </w:r>
    </w:p>
    <w:p w14:paraId="6EBAFA24" w14:textId="77777777" w:rsidR="003400E2" w:rsidRPr="00E3595A" w:rsidRDefault="003400E2" w:rsidP="003400E2">
      <w:pPr>
        <w:widowControl w:val="0"/>
        <w:numPr>
          <w:ilvl w:val="0"/>
          <w:numId w:val="9"/>
        </w:numPr>
        <w:spacing w:line="330" w:lineRule="atLeast"/>
        <w:rPr>
          <w:rFonts w:eastAsia="Times New Roman"/>
          <w:snapToGrid w:val="0"/>
          <w:lang w:val="fr-FR"/>
        </w:rPr>
      </w:pPr>
      <w:r w:rsidRPr="00E3595A">
        <w:rPr>
          <w:rFonts w:eastAsia="Times New Roman"/>
          <w:snapToGrid w:val="0"/>
          <w:lang w:val="fr-FR"/>
        </w:rPr>
        <w:t>Communication Goals</w:t>
      </w:r>
    </w:p>
    <w:p w14:paraId="161B2740" w14:textId="77777777" w:rsidR="003400E2" w:rsidRPr="00E3595A" w:rsidRDefault="003400E2" w:rsidP="003400E2">
      <w:pPr>
        <w:widowControl w:val="0"/>
        <w:numPr>
          <w:ilvl w:val="0"/>
          <w:numId w:val="9"/>
        </w:numPr>
        <w:spacing w:line="40" w:lineRule="atLeast"/>
        <w:rPr>
          <w:rFonts w:eastAsia="Times New Roman"/>
          <w:snapToGrid w:val="0"/>
          <w:lang w:val="fr-FR"/>
        </w:rPr>
      </w:pPr>
      <w:r w:rsidRPr="00E3595A">
        <w:rPr>
          <w:rFonts w:eastAsia="Times New Roman"/>
          <w:snapToGrid w:val="0"/>
          <w:lang w:val="fr-FR"/>
        </w:rPr>
        <w:t>Audiences</w:t>
      </w:r>
    </w:p>
    <w:p w14:paraId="2ABD7295" w14:textId="77777777" w:rsidR="003400E2" w:rsidRPr="00E3595A" w:rsidRDefault="003400E2" w:rsidP="003400E2">
      <w:pPr>
        <w:widowControl w:val="0"/>
        <w:numPr>
          <w:ilvl w:val="0"/>
          <w:numId w:val="9"/>
        </w:numPr>
        <w:spacing w:line="45" w:lineRule="atLeast"/>
        <w:rPr>
          <w:rFonts w:eastAsia="Times New Roman"/>
          <w:snapToGrid w:val="0"/>
          <w:lang w:val="fr-FR"/>
        </w:rPr>
      </w:pPr>
      <w:r w:rsidRPr="00E3595A">
        <w:rPr>
          <w:rFonts w:eastAsia="Times New Roman"/>
          <w:snapToGrid w:val="0"/>
          <w:lang w:val="fr-FR"/>
        </w:rPr>
        <w:t>Communication Strategies</w:t>
      </w:r>
    </w:p>
    <w:p w14:paraId="40E177AD" w14:textId="77777777" w:rsidR="003400E2" w:rsidRPr="00E3595A" w:rsidRDefault="003400E2" w:rsidP="003400E2">
      <w:pPr>
        <w:widowControl w:val="0"/>
        <w:numPr>
          <w:ilvl w:val="0"/>
          <w:numId w:val="9"/>
        </w:numPr>
        <w:spacing w:line="55" w:lineRule="atLeast"/>
        <w:rPr>
          <w:rFonts w:eastAsia="Times New Roman"/>
          <w:snapToGrid w:val="0"/>
        </w:rPr>
      </w:pPr>
      <w:r w:rsidRPr="00E3595A">
        <w:rPr>
          <w:rFonts w:eastAsia="Times New Roman"/>
          <w:snapToGrid w:val="0"/>
        </w:rPr>
        <w:t>Communication Tools</w:t>
      </w:r>
    </w:p>
    <w:p w14:paraId="24B8EE82" w14:textId="77777777" w:rsidR="003400E2" w:rsidRPr="00E3595A" w:rsidRDefault="003400E2" w:rsidP="003400E2">
      <w:pPr>
        <w:widowControl w:val="0"/>
        <w:numPr>
          <w:ilvl w:val="0"/>
          <w:numId w:val="9"/>
        </w:numPr>
        <w:spacing w:line="40" w:lineRule="atLeast"/>
        <w:rPr>
          <w:rFonts w:eastAsia="Times New Roman"/>
          <w:snapToGrid w:val="0"/>
        </w:rPr>
      </w:pPr>
      <w:r w:rsidRPr="00E3595A">
        <w:rPr>
          <w:rFonts w:eastAsia="Times New Roman"/>
          <w:snapToGrid w:val="0"/>
        </w:rPr>
        <w:t>Tips for Working with the Media</w:t>
      </w:r>
    </w:p>
    <w:p w14:paraId="65A2AFB7" w14:textId="77777777" w:rsidR="003400E2" w:rsidRPr="00E3595A" w:rsidRDefault="003400E2" w:rsidP="003400E2">
      <w:pPr>
        <w:widowControl w:val="0"/>
        <w:numPr>
          <w:ilvl w:val="0"/>
          <w:numId w:val="6"/>
        </w:numPr>
        <w:spacing w:line="620" w:lineRule="atLeast"/>
        <w:rPr>
          <w:rFonts w:eastAsia="Times New Roman"/>
          <w:b/>
          <w:snapToGrid w:val="0"/>
        </w:rPr>
      </w:pPr>
      <w:r w:rsidRPr="00E3595A">
        <w:rPr>
          <w:rFonts w:eastAsia="Times New Roman"/>
          <w:b/>
          <w:snapToGrid w:val="0"/>
        </w:rPr>
        <w:t>Communication Goals</w:t>
      </w:r>
    </w:p>
    <w:p w14:paraId="2D3BEC0E" w14:textId="28EAD1B5" w:rsidR="000D6B70" w:rsidRDefault="003400E2" w:rsidP="003400E2">
      <w:pPr>
        <w:widowControl w:val="0"/>
        <w:numPr>
          <w:ilvl w:val="0"/>
          <w:numId w:val="7"/>
        </w:numPr>
        <w:spacing w:line="40" w:lineRule="atLeast"/>
        <w:rPr>
          <w:rFonts w:eastAsia="Times New Roman"/>
          <w:snapToGrid w:val="0"/>
        </w:rPr>
      </w:pPr>
      <w:r w:rsidRPr="000D6B70">
        <w:rPr>
          <w:rFonts w:eastAsia="Times New Roman"/>
          <w:snapToGrid w:val="0"/>
        </w:rPr>
        <w:t>Help people recognize and understand the reasons for change</w:t>
      </w:r>
    </w:p>
    <w:p w14:paraId="6EDB9020" w14:textId="77777777" w:rsidR="003400E2" w:rsidRPr="000D6B70" w:rsidRDefault="003400E2" w:rsidP="003400E2">
      <w:pPr>
        <w:widowControl w:val="0"/>
        <w:numPr>
          <w:ilvl w:val="0"/>
          <w:numId w:val="7"/>
        </w:numPr>
        <w:spacing w:line="40" w:lineRule="atLeast"/>
        <w:rPr>
          <w:rFonts w:eastAsia="Times New Roman"/>
          <w:snapToGrid w:val="0"/>
        </w:rPr>
      </w:pPr>
      <w:r w:rsidRPr="000D6B70">
        <w:rPr>
          <w:rFonts w:eastAsia="Times New Roman"/>
          <w:snapToGrid w:val="0"/>
        </w:rPr>
        <w:t xml:space="preserve">Update the parish community </w:t>
      </w:r>
      <w:r w:rsidRPr="000D6B70">
        <w:rPr>
          <w:rFonts w:eastAsia="Times New Roman"/>
          <w:i/>
          <w:snapToGrid w:val="0"/>
        </w:rPr>
        <w:t>regularly,</w:t>
      </w:r>
      <w:r w:rsidRPr="000D6B70">
        <w:rPr>
          <w:rFonts w:eastAsia="Times New Roman"/>
          <w:snapToGrid w:val="0"/>
        </w:rPr>
        <w:t xml:space="preserve"> sharing accurate and appropriate information in a timely manner.</w:t>
      </w:r>
    </w:p>
    <w:p w14:paraId="783520EB" w14:textId="77777777" w:rsidR="003400E2" w:rsidRPr="00E3595A" w:rsidRDefault="003400E2" w:rsidP="003400E2">
      <w:pPr>
        <w:widowControl w:val="0"/>
        <w:numPr>
          <w:ilvl w:val="0"/>
          <w:numId w:val="7"/>
        </w:numPr>
        <w:spacing w:line="85" w:lineRule="atLeast"/>
        <w:rPr>
          <w:rFonts w:eastAsia="Times New Roman"/>
          <w:snapToGrid w:val="0"/>
        </w:rPr>
      </w:pPr>
      <w:r w:rsidRPr="00E3595A">
        <w:rPr>
          <w:rFonts w:eastAsia="Times New Roman"/>
          <w:snapToGrid w:val="0"/>
        </w:rPr>
        <w:t>Communicate the same information to all parishes in the cohort</w:t>
      </w:r>
      <w:r w:rsidR="001223A2" w:rsidRPr="00E3595A">
        <w:rPr>
          <w:rFonts w:eastAsia="Times New Roman"/>
          <w:snapToGrid w:val="0"/>
        </w:rPr>
        <w:t>.</w:t>
      </w:r>
    </w:p>
    <w:p w14:paraId="293CDCF8" w14:textId="77777777" w:rsidR="003400E2" w:rsidRPr="00E3595A" w:rsidRDefault="003400E2" w:rsidP="003400E2">
      <w:pPr>
        <w:widowControl w:val="0"/>
        <w:numPr>
          <w:ilvl w:val="0"/>
          <w:numId w:val="7"/>
        </w:numPr>
        <w:spacing w:line="45" w:lineRule="atLeast"/>
        <w:rPr>
          <w:rFonts w:eastAsia="Times New Roman"/>
          <w:snapToGrid w:val="0"/>
        </w:rPr>
      </w:pPr>
      <w:r w:rsidRPr="00E3595A">
        <w:rPr>
          <w:rFonts w:eastAsia="Times New Roman"/>
          <w:snapToGrid w:val="0"/>
        </w:rPr>
        <w:t>Correct misinformation and control rumors.</w:t>
      </w:r>
    </w:p>
    <w:p w14:paraId="1EF5EAD7" w14:textId="77777777" w:rsidR="003400E2" w:rsidRPr="00E3595A" w:rsidRDefault="003400E2" w:rsidP="003400E2">
      <w:pPr>
        <w:widowControl w:val="0"/>
        <w:numPr>
          <w:ilvl w:val="0"/>
          <w:numId w:val="7"/>
        </w:numPr>
        <w:spacing w:line="45" w:lineRule="atLeast"/>
        <w:rPr>
          <w:rFonts w:eastAsia="Times New Roman"/>
          <w:snapToGrid w:val="0"/>
        </w:rPr>
      </w:pPr>
      <w:r w:rsidRPr="00E3595A">
        <w:rPr>
          <w:rFonts w:eastAsia="Times New Roman"/>
          <w:snapToGrid w:val="0"/>
        </w:rPr>
        <w:t>Manage the communication process effectively.</w:t>
      </w:r>
    </w:p>
    <w:p w14:paraId="5B3EFE4A" w14:textId="77777777" w:rsidR="003400E2" w:rsidRPr="00E3595A" w:rsidRDefault="003400E2" w:rsidP="003400E2">
      <w:pPr>
        <w:widowControl w:val="0"/>
        <w:spacing w:line="45" w:lineRule="atLeast"/>
        <w:ind w:left="10"/>
        <w:rPr>
          <w:rFonts w:eastAsia="Times New Roman"/>
          <w:b/>
          <w:snapToGrid w:val="0"/>
        </w:rPr>
      </w:pPr>
    </w:p>
    <w:p w14:paraId="1AAE41F7" w14:textId="77777777" w:rsidR="003400E2" w:rsidRPr="00E3595A" w:rsidRDefault="003400E2" w:rsidP="003400E2">
      <w:pPr>
        <w:widowControl w:val="0"/>
        <w:numPr>
          <w:ilvl w:val="0"/>
          <w:numId w:val="6"/>
        </w:numPr>
        <w:spacing w:line="45" w:lineRule="atLeast"/>
        <w:rPr>
          <w:rFonts w:eastAsia="Times New Roman"/>
          <w:b/>
          <w:snapToGrid w:val="0"/>
        </w:rPr>
      </w:pPr>
      <w:r w:rsidRPr="00E3595A">
        <w:rPr>
          <w:rFonts w:eastAsia="Times New Roman"/>
          <w:b/>
          <w:snapToGrid w:val="0"/>
        </w:rPr>
        <w:t>Audiences</w:t>
      </w:r>
    </w:p>
    <w:p w14:paraId="2A25557B" w14:textId="77777777" w:rsidR="003400E2" w:rsidRPr="00E3595A" w:rsidRDefault="003400E2" w:rsidP="003400E2">
      <w:pPr>
        <w:widowControl w:val="0"/>
        <w:tabs>
          <w:tab w:val="left" w:pos="360"/>
        </w:tabs>
        <w:spacing w:line="165" w:lineRule="atLeast"/>
        <w:ind w:left="360" w:firstLine="5"/>
        <w:rPr>
          <w:rFonts w:eastAsia="Times New Roman"/>
          <w:snapToGrid w:val="0"/>
        </w:rPr>
      </w:pPr>
      <w:r w:rsidRPr="00E3595A">
        <w:rPr>
          <w:rFonts w:eastAsia="Times New Roman"/>
          <w:snapToGrid w:val="0"/>
        </w:rPr>
        <w:t>Be aware of the various groups concerned with your parish situation:</w:t>
      </w:r>
    </w:p>
    <w:p w14:paraId="754D24B9"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Staff</w:t>
      </w:r>
      <w:r w:rsidRPr="00E3595A">
        <w:rPr>
          <w:rFonts w:eastAsia="Times New Roman"/>
          <w:snapToGrid w:val="0"/>
        </w:rPr>
        <w:tab/>
        <w:t>- Parishioners</w:t>
      </w:r>
      <w:r w:rsidRPr="00E3595A">
        <w:rPr>
          <w:rFonts w:eastAsia="Times New Roman"/>
          <w:snapToGrid w:val="0"/>
        </w:rPr>
        <w:tab/>
      </w:r>
    </w:p>
    <w:p w14:paraId="2B86D3A1"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Volunteers</w:t>
      </w:r>
      <w:r w:rsidRPr="00E3595A">
        <w:rPr>
          <w:rFonts w:eastAsia="Times New Roman"/>
          <w:snapToGrid w:val="0"/>
        </w:rPr>
        <w:tab/>
        <w:t>- Neighboring cohorts</w:t>
      </w:r>
      <w:r w:rsidRPr="00E3595A">
        <w:rPr>
          <w:rFonts w:eastAsia="Times New Roman"/>
          <w:snapToGrid w:val="0"/>
        </w:rPr>
        <w:tab/>
      </w:r>
    </w:p>
    <w:p w14:paraId="6E719C14"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Neighboring church leaders (both Catholic and other denominations)</w:t>
      </w:r>
    </w:p>
    <w:p w14:paraId="177DAE3E"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Neighborhood</w:t>
      </w:r>
      <w:r w:rsidRPr="00E3595A">
        <w:rPr>
          <w:rFonts w:eastAsia="Times New Roman"/>
          <w:snapToGrid w:val="0"/>
        </w:rPr>
        <w:tab/>
        <w:t>- Civic community</w:t>
      </w:r>
    </w:p>
    <w:p w14:paraId="4B92477B"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Elected officials</w:t>
      </w:r>
      <w:r w:rsidRPr="00E3595A">
        <w:rPr>
          <w:rFonts w:eastAsia="Times New Roman"/>
          <w:snapToGrid w:val="0"/>
        </w:rPr>
        <w:tab/>
        <w:t>- Others of importance to your parish</w:t>
      </w:r>
    </w:p>
    <w:p w14:paraId="45CD140C" w14:textId="77777777" w:rsidR="003400E2" w:rsidRPr="00E3595A" w:rsidRDefault="003400E2" w:rsidP="003400E2">
      <w:pPr>
        <w:widowControl w:val="0"/>
        <w:tabs>
          <w:tab w:val="left" w:pos="360"/>
          <w:tab w:val="left" w:pos="3960"/>
          <w:tab w:val="left" w:pos="5940"/>
        </w:tabs>
        <w:spacing w:line="165" w:lineRule="atLeast"/>
        <w:ind w:left="360"/>
        <w:rPr>
          <w:rFonts w:eastAsia="Times New Roman"/>
          <w:snapToGrid w:val="0"/>
        </w:rPr>
      </w:pPr>
      <w:r w:rsidRPr="00E3595A">
        <w:rPr>
          <w:rFonts w:eastAsia="Times New Roman"/>
          <w:snapToGrid w:val="0"/>
        </w:rPr>
        <w:t>- Media</w:t>
      </w:r>
    </w:p>
    <w:p w14:paraId="6786EC72" w14:textId="77777777" w:rsidR="003400E2" w:rsidRPr="00E3595A" w:rsidRDefault="003400E2" w:rsidP="003400E2">
      <w:pPr>
        <w:widowControl w:val="0"/>
        <w:tabs>
          <w:tab w:val="left" w:pos="360"/>
        </w:tabs>
        <w:spacing w:line="15" w:lineRule="atLeast"/>
        <w:ind w:left="360"/>
        <w:rPr>
          <w:rFonts w:eastAsia="Times New Roman"/>
          <w:snapToGrid w:val="0"/>
        </w:rPr>
      </w:pPr>
      <w:r w:rsidRPr="00E3595A">
        <w:rPr>
          <w:rFonts w:eastAsia="Times New Roman"/>
          <w:snapToGrid w:val="0"/>
        </w:rPr>
        <w:br w:type="page"/>
      </w:r>
    </w:p>
    <w:p w14:paraId="3E29B452" w14:textId="77777777" w:rsidR="003400E2" w:rsidRPr="00E3595A" w:rsidRDefault="003400E2" w:rsidP="003400E2">
      <w:pPr>
        <w:widowControl w:val="0"/>
        <w:numPr>
          <w:ilvl w:val="0"/>
          <w:numId w:val="6"/>
        </w:numPr>
        <w:rPr>
          <w:rFonts w:eastAsia="Times New Roman"/>
          <w:snapToGrid w:val="0"/>
        </w:rPr>
      </w:pPr>
      <w:r w:rsidRPr="00E3595A">
        <w:rPr>
          <w:rFonts w:eastAsia="Times New Roman"/>
          <w:b/>
          <w:snapToGrid w:val="0"/>
        </w:rPr>
        <w:t>Communication</w:t>
      </w:r>
      <w:r w:rsidRPr="00E3595A">
        <w:rPr>
          <w:rFonts w:eastAsia="Times New Roman"/>
          <w:snapToGrid w:val="0"/>
        </w:rPr>
        <w:t xml:space="preserve"> </w:t>
      </w:r>
      <w:r w:rsidRPr="00E3595A">
        <w:rPr>
          <w:rFonts w:eastAsia="Times New Roman"/>
          <w:b/>
          <w:snapToGrid w:val="0"/>
        </w:rPr>
        <w:t>Strategies</w:t>
      </w:r>
    </w:p>
    <w:p w14:paraId="60F77EA3" w14:textId="77777777" w:rsidR="003400E2" w:rsidRPr="00E3595A" w:rsidRDefault="003400E2" w:rsidP="003400E2">
      <w:pPr>
        <w:widowControl w:val="0"/>
        <w:numPr>
          <w:ilvl w:val="0"/>
          <w:numId w:val="8"/>
        </w:numPr>
        <w:spacing w:line="235" w:lineRule="atLeast"/>
        <w:rPr>
          <w:rFonts w:eastAsia="Times New Roman"/>
          <w:snapToGrid w:val="0"/>
        </w:rPr>
      </w:pPr>
      <w:r w:rsidRPr="00E3595A">
        <w:rPr>
          <w:rFonts w:eastAsia="Times New Roman"/>
          <w:snapToGrid w:val="0"/>
        </w:rPr>
        <w:t xml:space="preserve">Respect for people should guide all communication efforts.  </w:t>
      </w:r>
      <w:r w:rsidRPr="00E3595A">
        <w:rPr>
          <w:rFonts w:eastAsia="Times New Roman"/>
          <w:i/>
          <w:snapToGrid w:val="0"/>
        </w:rPr>
        <w:t>How</w:t>
      </w:r>
      <w:r w:rsidRPr="00E3595A">
        <w:rPr>
          <w:rFonts w:eastAsia="Times New Roman"/>
          <w:snapToGrid w:val="0"/>
        </w:rPr>
        <w:t xml:space="preserve"> y</w:t>
      </w:r>
      <w:r w:rsidRPr="00E3595A">
        <w:rPr>
          <w:rFonts w:eastAsia="Times New Roman"/>
          <w:i/>
          <w:snapToGrid w:val="0"/>
        </w:rPr>
        <w:t>ou</w:t>
      </w:r>
      <w:r w:rsidRPr="00E3595A">
        <w:rPr>
          <w:rFonts w:eastAsia="Times New Roman"/>
          <w:snapToGrid w:val="0"/>
        </w:rPr>
        <w:t xml:space="preserve"> </w:t>
      </w:r>
      <w:r w:rsidRPr="00E3595A">
        <w:rPr>
          <w:rFonts w:eastAsia="Times New Roman"/>
          <w:i/>
          <w:snapToGrid w:val="0"/>
        </w:rPr>
        <w:t>communicate</w:t>
      </w:r>
      <w:r w:rsidRPr="00E3595A">
        <w:rPr>
          <w:rFonts w:eastAsia="Times New Roman"/>
          <w:snapToGrid w:val="0"/>
        </w:rPr>
        <w:t xml:space="preserve"> </w:t>
      </w:r>
      <w:r w:rsidRPr="00E3595A">
        <w:rPr>
          <w:rFonts w:eastAsia="Times New Roman"/>
          <w:i/>
          <w:snapToGrid w:val="0"/>
        </w:rPr>
        <w:t>is</w:t>
      </w:r>
      <w:r w:rsidRPr="00E3595A">
        <w:rPr>
          <w:rFonts w:eastAsia="Times New Roman"/>
          <w:snapToGrid w:val="0"/>
        </w:rPr>
        <w:t xml:space="preserve"> </w:t>
      </w:r>
      <w:r w:rsidRPr="00E3595A">
        <w:rPr>
          <w:rFonts w:eastAsia="Times New Roman"/>
          <w:i/>
          <w:snapToGrid w:val="0"/>
        </w:rPr>
        <w:t>as important as</w:t>
      </w:r>
      <w:r w:rsidRPr="00E3595A">
        <w:rPr>
          <w:rFonts w:eastAsia="Times New Roman"/>
          <w:snapToGrid w:val="0"/>
        </w:rPr>
        <w:t xml:space="preserve"> </w:t>
      </w:r>
      <w:r w:rsidRPr="00E3595A">
        <w:rPr>
          <w:rFonts w:eastAsia="Times New Roman"/>
          <w:i/>
          <w:snapToGrid w:val="0"/>
        </w:rPr>
        <w:t>what</w:t>
      </w:r>
      <w:r w:rsidRPr="00E3595A">
        <w:rPr>
          <w:rFonts w:eastAsia="Times New Roman"/>
          <w:snapToGrid w:val="0"/>
        </w:rPr>
        <w:t xml:space="preserve"> </w:t>
      </w:r>
      <w:r w:rsidRPr="00E3595A">
        <w:rPr>
          <w:rFonts w:eastAsia="Times New Roman"/>
          <w:i/>
          <w:snapToGrid w:val="0"/>
        </w:rPr>
        <w:t>you</w:t>
      </w:r>
      <w:r w:rsidRPr="00E3595A">
        <w:rPr>
          <w:rFonts w:eastAsia="Times New Roman"/>
          <w:snapToGrid w:val="0"/>
        </w:rPr>
        <w:t xml:space="preserve"> </w:t>
      </w:r>
      <w:r w:rsidRPr="00E3595A">
        <w:rPr>
          <w:rFonts w:eastAsia="Times New Roman"/>
          <w:i/>
          <w:snapToGrid w:val="0"/>
        </w:rPr>
        <w:t>say</w:t>
      </w:r>
      <w:proofErr w:type="gramStart"/>
      <w:r w:rsidRPr="00E3595A">
        <w:rPr>
          <w:rFonts w:eastAsia="Times New Roman"/>
          <w:i/>
          <w:snapToGrid w:val="0"/>
        </w:rPr>
        <w:t>.</w:t>
      </w:r>
      <w:r w:rsidRPr="00E3595A">
        <w:rPr>
          <w:rFonts w:eastAsia="Times New Roman"/>
          <w:snapToGrid w:val="0"/>
        </w:rPr>
        <w:t xml:space="preserve"> </w:t>
      </w:r>
      <w:proofErr w:type="gramEnd"/>
      <w:r w:rsidRPr="00E3595A">
        <w:rPr>
          <w:rFonts w:eastAsia="Times New Roman"/>
          <w:snapToGrid w:val="0"/>
        </w:rPr>
        <w:t>Openness to those whose opinions differ from yours is critically important.</w:t>
      </w:r>
    </w:p>
    <w:p w14:paraId="11C20CAF" w14:textId="77777777" w:rsidR="003400E2" w:rsidRPr="00E3595A" w:rsidRDefault="003400E2" w:rsidP="003400E2">
      <w:pPr>
        <w:widowControl w:val="0"/>
        <w:spacing w:line="235" w:lineRule="atLeast"/>
        <w:ind w:left="10"/>
        <w:rPr>
          <w:rFonts w:eastAsia="Times New Roman"/>
          <w:snapToGrid w:val="0"/>
        </w:rPr>
      </w:pPr>
    </w:p>
    <w:p w14:paraId="5C6D4467" w14:textId="77777777" w:rsidR="003400E2" w:rsidRPr="00E3595A" w:rsidRDefault="003400E2" w:rsidP="003400E2">
      <w:pPr>
        <w:widowControl w:val="0"/>
        <w:numPr>
          <w:ilvl w:val="0"/>
          <w:numId w:val="4"/>
        </w:numPr>
        <w:tabs>
          <w:tab w:val="clear" w:pos="370"/>
        </w:tabs>
        <w:spacing w:line="165" w:lineRule="atLeast"/>
        <w:ind w:left="720" w:hanging="240"/>
        <w:rPr>
          <w:rFonts w:eastAsia="Times New Roman"/>
          <w:snapToGrid w:val="0"/>
        </w:rPr>
      </w:pPr>
      <w:r w:rsidRPr="00E3595A">
        <w:rPr>
          <w:rFonts w:eastAsia="Times New Roman"/>
          <w:snapToGrid w:val="0"/>
        </w:rPr>
        <w:t>Keep a positive attitude and help parishioners and staff through the various stages of the planning and implementation process</w:t>
      </w:r>
    </w:p>
    <w:p w14:paraId="66E61169" w14:textId="77777777" w:rsidR="003400E2" w:rsidRPr="00E3595A" w:rsidRDefault="003400E2" w:rsidP="003400E2">
      <w:pPr>
        <w:widowControl w:val="0"/>
        <w:spacing w:line="165" w:lineRule="atLeast"/>
        <w:ind w:left="720" w:hanging="240"/>
        <w:rPr>
          <w:rFonts w:eastAsia="Times New Roman"/>
          <w:snapToGrid w:val="0"/>
        </w:rPr>
      </w:pPr>
    </w:p>
    <w:p w14:paraId="2336DBDD" w14:textId="77777777" w:rsidR="003400E2" w:rsidRPr="00E3595A" w:rsidRDefault="003400E2" w:rsidP="003400E2">
      <w:pPr>
        <w:widowControl w:val="0"/>
        <w:numPr>
          <w:ilvl w:val="0"/>
          <w:numId w:val="4"/>
        </w:numPr>
        <w:tabs>
          <w:tab w:val="clear" w:pos="370"/>
        </w:tabs>
        <w:spacing w:line="210" w:lineRule="atLeast"/>
        <w:ind w:left="720" w:hanging="240"/>
        <w:rPr>
          <w:rFonts w:eastAsia="Times New Roman"/>
          <w:snapToGrid w:val="0"/>
        </w:rPr>
      </w:pPr>
      <w:r w:rsidRPr="00E3595A">
        <w:rPr>
          <w:rFonts w:eastAsia="Times New Roman"/>
          <w:snapToGrid w:val="0"/>
        </w:rPr>
        <w:t>Maintain a calm presence</w:t>
      </w:r>
      <w:proofErr w:type="gramStart"/>
      <w:r w:rsidRPr="00E3595A">
        <w:rPr>
          <w:rFonts w:eastAsia="Times New Roman"/>
          <w:snapToGrid w:val="0"/>
        </w:rPr>
        <w:t xml:space="preserve">. </w:t>
      </w:r>
      <w:proofErr w:type="gramEnd"/>
      <w:r w:rsidRPr="00E3595A">
        <w:rPr>
          <w:rFonts w:eastAsia="Times New Roman"/>
          <w:snapToGrid w:val="0"/>
        </w:rPr>
        <w:t>Your ability to do so will diminish the impact of rumors and can assuage fears.</w:t>
      </w:r>
    </w:p>
    <w:p w14:paraId="0A9D6449" w14:textId="77777777" w:rsidR="003400E2" w:rsidRPr="00E3595A" w:rsidRDefault="003400E2" w:rsidP="003400E2">
      <w:pPr>
        <w:widowControl w:val="0"/>
        <w:spacing w:line="210" w:lineRule="atLeast"/>
        <w:ind w:left="720" w:hanging="240"/>
        <w:rPr>
          <w:rFonts w:eastAsia="Times New Roman"/>
          <w:snapToGrid w:val="0"/>
        </w:rPr>
      </w:pPr>
    </w:p>
    <w:p w14:paraId="531D046F" w14:textId="77777777" w:rsidR="003400E2" w:rsidRPr="00E3595A" w:rsidRDefault="003400E2" w:rsidP="003400E2">
      <w:pPr>
        <w:widowControl w:val="0"/>
        <w:numPr>
          <w:ilvl w:val="0"/>
          <w:numId w:val="4"/>
        </w:numPr>
        <w:tabs>
          <w:tab w:val="clear" w:pos="370"/>
        </w:tabs>
        <w:spacing w:line="180" w:lineRule="atLeast"/>
        <w:ind w:left="720" w:hanging="240"/>
        <w:rPr>
          <w:rFonts w:eastAsia="Times New Roman"/>
          <w:snapToGrid w:val="0"/>
        </w:rPr>
      </w:pPr>
      <w:r w:rsidRPr="00E3595A">
        <w:rPr>
          <w:rFonts w:eastAsia="Times New Roman"/>
          <w:snapToGrid w:val="0"/>
        </w:rPr>
        <w:t>Receive critical comments simply as information that may be helpful to the process</w:t>
      </w:r>
      <w:proofErr w:type="gramStart"/>
      <w:r w:rsidRPr="00E3595A">
        <w:rPr>
          <w:rFonts w:eastAsia="Times New Roman"/>
          <w:snapToGrid w:val="0"/>
        </w:rPr>
        <w:t xml:space="preserve">. </w:t>
      </w:r>
      <w:proofErr w:type="gramEnd"/>
      <w:r w:rsidRPr="00E3595A">
        <w:rPr>
          <w:rFonts w:eastAsia="Times New Roman"/>
          <w:snapToGrid w:val="0"/>
        </w:rPr>
        <w:t>Try to understand the reasons prompting the criticism, and do not take it personally.</w:t>
      </w:r>
    </w:p>
    <w:p w14:paraId="1B3FEDD8" w14:textId="77777777" w:rsidR="003400E2" w:rsidRPr="00E3595A" w:rsidRDefault="003400E2" w:rsidP="003400E2">
      <w:pPr>
        <w:widowControl w:val="0"/>
        <w:spacing w:line="180" w:lineRule="atLeast"/>
        <w:ind w:left="720" w:hanging="240"/>
        <w:rPr>
          <w:rFonts w:eastAsia="Times New Roman"/>
          <w:snapToGrid w:val="0"/>
        </w:rPr>
      </w:pPr>
    </w:p>
    <w:p w14:paraId="7E9430EF" w14:textId="77777777" w:rsidR="003400E2" w:rsidRPr="00E3595A" w:rsidRDefault="003400E2" w:rsidP="003400E2">
      <w:pPr>
        <w:widowControl w:val="0"/>
        <w:numPr>
          <w:ilvl w:val="0"/>
          <w:numId w:val="4"/>
        </w:numPr>
        <w:tabs>
          <w:tab w:val="clear" w:pos="370"/>
        </w:tabs>
        <w:spacing w:line="230" w:lineRule="atLeast"/>
        <w:ind w:left="720" w:hanging="240"/>
        <w:rPr>
          <w:rFonts w:eastAsia="Times New Roman"/>
          <w:snapToGrid w:val="0"/>
        </w:rPr>
      </w:pPr>
      <w:r w:rsidRPr="00E3595A">
        <w:rPr>
          <w:rFonts w:eastAsia="Times New Roman"/>
          <w:snapToGrid w:val="0"/>
        </w:rPr>
        <w:t xml:space="preserve">Show respect for the community's history while calling people </w:t>
      </w:r>
      <w:r w:rsidRPr="00E3595A">
        <w:rPr>
          <w:rFonts w:eastAsia="Times New Roman"/>
          <w:snapToGrid w:val="0"/>
          <w:u w:val="single"/>
        </w:rPr>
        <w:t>forward</w:t>
      </w:r>
      <w:r w:rsidRPr="00E3595A">
        <w:rPr>
          <w:rFonts w:eastAsia="Times New Roman"/>
          <w:snapToGrid w:val="0"/>
        </w:rPr>
        <w:t xml:space="preserve"> to build the future together.  Build on the image of </w:t>
      </w:r>
      <w:r w:rsidRPr="00E3595A">
        <w:rPr>
          <w:rFonts w:eastAsia="Times New Roman"/>
          <w:b/>
          <w:i/>
        </w:rPr>
        <w:t>Connected in the Spirit</w:t>
      </w:r>
    </w:p>
    <w:p w14:paraId="16264D3E" w14:textId="77777777" w:rsidR="003400E2" w:rsidRPr="00E3595A" w:rsidRDefault="003400E2" w:rsidP="003400E2">
      <w:pPr>
        <w:widowControl w:val="0"/>
        <w:spacing w:line="230" w:lineRule="atLeast"/>
        <w:ind w:left="720" w:hanging="240"/>
        <w:rPr>
          <w:rFonts w:eastAsia="Times New Roman"/>
          <w:snapToGrid w:val="0"/>
        </w:rPr>
      </w:pPr>
    </w:p>
    <w:p w14:paraId="566E0622" w14:textId="77777777" w:rsidR="003400E2" w:rsidRPr="00E3595A" w:rsidRDefault="003400E2" w:rsidP="003400E2">
      <w:pPr>
        <w:widowControl w:val="0"/>
        <w:numPr>
          <w:ilvl w:val="0"/>
          <w:numId w:val="4"/>
        </w:numPr>
        <w:tabs>
          <w:tab w:val="clear" w:pos="370"/>
        </w:tabs>
        <w:spacing w:line="260" w:lineRule="atLeast"/>
        <w:ind w:left="720" w:hanging="240"/>
        <w:rPr>
          <w:rFonts w:eastAsia="Times New Roman"/>
          <w:snapToGrid w:val="0"/>
        </w:rPr>
      </w:pPr>
      <w:r w:rsidRPr="00E3595A">
        <w:rPr>
          <w:rFonts w:eastAsia="Times New Roman"/>
          <w:snapToGrid w:val="0"/>
        </w:rPr>
        <w:t>Listen to people's concerns: calm fears when possible: help people see their importance to the new community.</w:t>
      </w:r>
    </w:p>
    <w:p w14:paraId="55EE328C" w14:textId="77777777" w:rsidR="003400E2" w:rsidRPr="00E3595A" w:rsidRDefault="003400E2" w:rsidP="003400E2">
      <w:pPr>
        <w:widowControl w:val="0"/>
        <w:spacing w:line="260" w:lineRule="atLeast"/>
        <w:ind w:left="720" w:hanging="240"/>
        <w:rPr>
          <w:rFonts w:eastAsia="Times New Roman"/>
          <w:snapToGrid w:val="0"/>
        </w:rPr>
      </w:pPr>
    </w:p>
    <w:p w14:paraId="2E1609CA" w14:textId="77777777" w:rsidR="003400E2" w:rsidRPr="00E3595A" w:rsidRDefault="003400E2" w:rsidP="003400E2">
      <w:pPr>
        <w:widowControl w:val="0"/>
        <w:numPr>
          <w:ilvl w:val="0"/>
          <w:numId w:val="4"/>
        </w:numPr>
        <w:tabs>
          <w:tab w:val="clear" w:pos="370"/>
        </w:tabs>
        <w:spacing w:line="235" w:lineRule="atLeast"/>
        <w:ind w:left="720" w:hanging="240"/>
        <w:rPr>
          <w:rFonts w:eastAsia="Times New Roman"/>
          <w:snapToGrid w:val="0"/>
        </w:rPr>
      </w:pPr>
      <w:r w:rsidRPr="00E3595A">
        <w:rPr>
          <w:rFonts w:eastAsia="Times New Roman"/>
          <w:snapToGrid w:val="0"/>
        </w:rPr>
        <w:t>State facts accurately and clearly explain procedures.  Information shared clearly and directly will help to reduce the tendency toward "power plays."</w:t>
      </w:r>
    </w:p>
    <w:p w14:paraId="1E825790" w14:textId="77777777" w:rsidR="003400E2" w:rsidRPr="00E3595A" w:rsidRDefault="003400E2" w:rsidP="003400E2">
      <w:pPr>
        <w:widowControl w:val="0"/>
        <w:spacing w:line="235" w:lineRule="atLeast"/>
        <w:ind w:left="720" w:hanging="240"/>
        <w:rPr>
          <w:rFonts w:eastAsia="Times New Roman"/>
          <w:snapToGrid w:val="0"/>
        </w:rPr>
      </w:pPr>
    </w:p>
    <w:p w14:paraId="0965E63D" w14:textId="77777777" w:rsidR="003400E2" w:rsidRPr="00E3595A" w:rsidRDefault="003400E2" w:rsidP="003400E2">
      <w:pPr>
        <w:widowControl w:val="0"/>
        <w:numPr>
          <w:ilvl w:val="0"/>
          <w:numId w:val="4"/>
        </w:numPr>
        <w:tabs>
          <w:tab w:val="clear" w:pos="370"/>
        </w:tabs>
        <w:spacing w:line="235" w:lineRule="atLeast"/>
        <w:ind w:left="720" w:hanging="240"/>
        <w:rPr>
          <w:rFonts w:eastAsia="Times New Roman"/>
          <w:snapToGrid w:val="0"/>
        </w:rPr>
      </w:pPr>
      <w:r w:rsidRPr="00E3595A">
        <w:rPr>
          <w:rFonts w:eastAsia="Times New Roman"/>
          <w:snapToGrid w:val="0"/>
        </w:rPr>
        <w:t>Recognize that premature information sharing, before decisions are actually made or before those most closely affected have been informed, may thwart the planning process and cause divisiveness within the community</w:t>
      </w:r>
      <w:proofErr w:type="gramStart"/>
      <w:r w:rsidRPr="00E3595A">
        <w:rPr>
          <w:rFonts w:eastAsia="Times New Roman"/>
          <w:snapToGrid w:val="0"/>
        </w:rPr>
        <w:t xml:space="preserve">. </w:t>
      </w:r>
      <w:proofErr w:type="gramEnd"/>
      <w:r w:rsidRPr="00E3595A">
        <w:rPr>
          <w:rFonts w:eastAsia="Times New Roman"/>
          <w:snapToGrid w:val="0"/>
        </w:rPr>
        <w:t xml:space="preserve">It is important for parish leaders to maintain confidentiality until the </w:t>
      </w:r>
      <w:r w:rsidRPr="00E3595A">
        <w:rPr>
          <w:rFonts w:eastAsia="Times New Roman"/>
          <w:i/>
          <w:snapToGrid w:val="0"/>
        </w:rPr>
        <w:t>agreed-upon</w:t>
      </w:r>
      <w:r w:rsidRPr="00E3595A">
        <w:rPr>
          <w:rFonts w:eastAsia="Times New Roman"/>
          <w:snapToGrid w:val="0"/>
        </w:rPr>
        <w:t xml:space="preserve"> </w:t>
      </w:r>
      <w:r w:rsidRPr="00E3595A">
        <w:rPr>
          <w:rFonts w:eastAsia="Times New Roman"/>
          <w:i/>
          <w:snapToGrid w:val="0"/>
        </w:rPr>
        <w:t>time</w:t>
      </w:r>
      <w:r w:rsidRPr="00E3595A">
        <w:rPr>
          <w:rFonts w:eastAsia="Times New Roman"/>
          <w:snapToGrid w:val="0"/>
        </w:rPr>
        <w:t xml:space="preserve"> to share information.</w:t>
      </w:r>
    </w:p>
    <w:p w14:paraId="253E6B1C" w14:textId="77777777" w:rsidR="003400E2" w:rsidRPr="00E3595A" w:rsidRDefault="003400E2" w:rsidP="003400E2">
      <w:pPr>
        <w:widowControl w:val="0"/>
        <w:spacing w:line="235" w:lineRule="atLeast"/>
        <w:ind w:left="720" w:hanging="240"/>
        <w:rPr>
          <w:rFonts w:eastAsia="Times New Roman"/>
          <w:snapToGrid w:val="0"/>
        </w:rPr>
      </w:pPr>
    </w:p>
    <w:p w14:paraId="669FC672" w14:textId="77777777" w:rsidR="003400E2" w:rsidRPr="00E3595A" w:rsidRDefault="003400E2" w:rsidP="003400E2">
      <w:pPr>
        <w:widowControl w:val="0"/>
        <w:numPr>
          <w:ilvl w:val="0"/>
          <w:numId w:val="4"/>
        </w:numPr>
        <w:tabs>
          <w:tab w:val="clear" w:pos="370"/>
          <w:tab w:val="left" w:pos="720"/>
        </w:tabs>
        <w:spacing w:line="265" w:lineRule="atLeast"/>
        <w:ind w:left="720" w:hanging="240"/>
        <w:rPr>
          <w:rFonts w:eastAsia="Times New Roman"/>
          <w:snapToGrid w:val="0"/>
        </w:rPr>
      </w:pPr>
      <w:r w:rsidRPr="00E3595A">
        <w:rPr>
          <w:rFonts w:eastAsia="Times New Roman"/>
          <w:snapToGrid w:val="0"/>
        </w:rPr>
        <w:t>Remember that appropriate information sharing needs to be ongoing</w:t>
      </w:r>
      <w:proofErr w:type="gramStart"/>
      <w:r w:rsidRPr="00E3595A">
        <w:rPr>
          <w:rFonts w:eastAsia="Times New Roman"/>
          <w:snapToGrid w:val="0"/>
        </w:rPr>
        <w:t xml:space="preserve">. </w:t>
      </w:r>
      <w:proofErr w:type="gramEnd"/>
      <w:r w:rsidRPr="00E3595A">
        <w:rPr>
          <w:rFonts w:eastAsia="Times New Roman"/>
          <w:snapToGrid w:val="0"/>
        </w:rPr>
        <w:t>It is important not to assume that, since you have put forth information once, people have understood it</w:t>
      </w:r>
      <w:proofErr w:type="gramStart"/>
      <w:r w:rsidRPr="00E3595A">
        <w:rPr>
          <w:rFonts w:eastAsia="Times New Roman"/>
          <w:snapToGrid w:val="0"/>
        </w:rPr>
        <w:t xml:space="preserve">. </w:t>
      </w:r>
      <w:proofErr w:type="gramEnd"/>
      <w:r w:rsidRPr="00E3595A">
        <w:rPr>
          <w:rFonts w:eastAsia="Times New Roman"/>
          <w:snapToGrid w:val="0"/>
        </w:rPr>
        <w:t>Not everyone is at the same "readiness" level, and we need to respect people's need to hear information many times in order to truly process it</w:t>
      </w:r>
      <w:proofErr w:type="gramStart"/>
      <w:r w:rsidRPr="00E3595A">
        <w:rPr>
          <w:rFonts w:eastAsia="Times New Roman"/>
          <w:snapToGrid w:val="0"/>
        </w:rPr>
        <w:t xml:space="preserve">. </w:t>
      </w:r>
      <w:proofErr w:type="gramEnd"/>
      <w:r w:rsidRPr="00E3595A">
        <w:rPr>
          <w:rFonts w:eastAsia="Times New Roman"/>
          <w:snapToGrid w:val="0"/>
        </w:rPr>
        <w:t>Regular and repeated updates help people feel more grounded and secure amidst transition.</w:t>
      </w:r>
    </w:p>
    <w:p w14:paraId="1A8CE2E0" w14:textId="77777777" w:rsidR="003400E2" w:rsidRPr="00E3595A" w:rsidRDefault="003400E2" w:rsidP="003400E2">
      <w:pPr>
        <w:widowControl w:val="0"/>
        <w:tabs>
          <w:tab w:val="left" w:pos="720"/>
        </w:tabs>
        <w:spacing w:line="265" w:lineRule="atLeast"/>
        <w:ind w:left="720" w:hanging="120"/>
        <w:rPr>
          <w:rFonts w:eastAsia="Times New Roman"/>
          <w:snapToGrid w:val="0"/>
        </w:rPr>
      </w:pPr>
    </w:p>
    <w:p w14:paraId="29E86E96" w14:textId="77777777" w:rsidR="003400E2" w:rsidRPr="00E3595A" w:rsidRDefault="003400E2" w:rsidP="003400E2">
      <w:pPr>
        <w:widowControl w:val="0"/>
        <w:numPr>
          <w:ilvl w:val="0"/>
          <w:numId w:val="4"/>
        </w:numPr>
        <w:tabs>
          <w:tab w:val="clear" w:pos="370"/>
          <w:tab w:val="left" w:pos="720"/>
        </w:tabs>
        <w:spacing w:line="260" w:lineRule="atLeast"/>
        <w:ind w:left="720" w:hanging="240"/>
        <w:rPr>
          <w:rFonts w:eastAsia="Times New Roman"/>
          <w:snapToGrid w:val="0"/>
        </w:rPr>
      </w:pPr>
      <w:r w:rsidRPr="00E3595A">
        <w:rPr>
          <w:rFonts w:eastAsia="Times New Roman"/>
          <w:snapToGrid w:val="0"/>
        </w:rPr>
        <w:t>Avoid the tendency to think that because the core team knows what is happening, communication has taken place</w:t>
      </w:r>
      <w:proofErr w:type="gramStart"/>
      <w:r w:rsidRPr="00E3595A">
        <w:rPr>
          <w:rFonts w:eastAsia="Times New Roman"/>
          <w:snapToGrid w:val="0"/>
        </w:rPr>
        <w:t xml:space="preserve">. </w:t>
      </w:r>
      <w:proofErr w:type="gramEnd"/>
      <w:r w:rsidRPr="00E3595A">
        <w:rPr>
          <w:rFonts w:eastAsia="Times New Roman"/>
          <w:snapToGrid w:val="0"/>
        </w:rPr>
        <w:t>Sharing information with each of the audiences listed in section 2 needs to be carefully planned and implemented.</w:t>
      </w:r>
    </w:p>
    <w:p w14:paraId="54E747B5" w14:textId="77777777" w:rsidR="003400E2" w:rsidRPr="00E3595A" w:rsidRDefault="003400E2" w:rsidP="003400E2">
      <w:pPr>
        <w:widowControl w:val="0"/>
        <w:tabs>
          <w:tab w:val="left" w:pos="720"/>
        </w:tabs>
        <w:spacing w:line="260" w:lineRule="atLeast"/>
        <w:ind w:left="720" w:hanging="120"/>
        <w:rPr>
          <w:rFonts w:eastAsia="Times New Roman"/>
          <w:snapToGrid w:val="0"/>
        </w:rPr>
      </w:pPr>
    </w:p>
    <w:p w14:paraId="47B6D514" w14:textId="77777777" w:rsidR="003400E2" w:rsidRPr="00E3595A" w:rsidRDefault="003400E2" w:rsidP="003400E2">
      <w:pPr>
        <w:widowControl w:val="0"/>
        <w:numPr>
          <w:ilvl w:val="0"/>
          <w:numId w:val="4"/>
        </w:numPr>
        <w:tabs>
          <w:tab w:val="clear" w:pos="370"/>
        </w:tabs>
        <w:spacing w:line="260" w:lineRule="atLeast"/>
        <w:ind w:left="720" w:hanging="240"/>
        <w:rPr>
          <w:rFonts w:eastAsia="Times New Roman"/>
          <w:snapToGrid w:val="0"/>
        </w:rPr>
      </w:pPr>
      <w:r w:rsidRPr="00E3595A">
        <w:rPr>
          <w:rFonts w:eastAsia="Times New Roman"/>
          <w:snapToGrid w:val="0"/>
        </w:rPr>
        <w:t xml:space="preserve">Communicate important information directly to parishioners, staff, and anyone else personally affected by a situation </w:t>
      </w:r>
      <w:r w:rsidRPr="00E3595A">
        <w:rPr>
          <w:rFonts w:eastAsia="Times New Roman"/>
          <w:i/>
          <w:snapToGrid w:val="0"/>
        </w:rPr>
        <w:t>before</w:t>
      </w:r>
      <w:r w:rsidRPr="00E3595A">
        <w:rPr>
          <w:rFonts w:eastAsia="Times New Roman"/>
          <w:snapToGrid w:val="0"/>
        </w:rPr>
        <w:t xml:space="preserve"> </w:t>
      </w:r>
      <w:r w:rsidRPr="00E3595A">
        <w:rPr>
          <w:rFonts w:eastAsia="Times New Roman"/>
          <w:i/>
          <w:snapToGrid w:val="0"/>
        </w:rPr>
        <w:t>the</w:t>
      </w:r>
      <w:r w:rsidRPr="00E3595A">
        <w:rPr>
          <w:rFonts w:eastAsia="Times New Roman"/>
          <w:snapToGrid w:val="0"/>
        </w:rPr>
        <w:t xml:space="preserve"> media reports it</w:t>
      </w:r>
    </w:p>
    <w:p w14:paraId="4C193070" w14:textId="77777777" w:rsidR="003400E2" w:rsidRPr="00E3595A" w:rsidRDefault="003400E2" w:rsidP="003400E2">
      <w:pPr>
        <w:widowControl w:val="0"/>
        <w:ind w:left="840" w:hanging="360"/>
        <w:rPr>
          <w:rFonts w:eastAsia="Times New Roman"/>
          <w:snapToGrid w:val="0"/>
        </w:rPr>
      </w:pPr>
    </w:p>
    <w:p w14:paraId="7D642029" w14:textId="77777777" w:rsidR="003400E2" w:rsidRPr="00E3595A" w:rsidRDefault="003400E2" w:rsidP="003400E2">
      <w:pPr>
        <w:widowControl w:val="0"/>
        <w:ind w:left="720" w:hanging="240"/>
        <w:rPr>
          <w:rFonts w:eastAsia="Times New Roman"/>
          <w:snapToGrid w:val="0"/>
        </w:rPr>
      </w:pPr>
      <w:r w:rsidRPr="00E3595A">
        <w:rPr>
          <w:rFonts w:eastAsia="Times New Roman"/>
          <w:snapToGrid w:val="0"/>
        </w:rPr>
        <w:t>No matter the audience, specifically target information.</w:t>
      </w:r>
    </w:p>
    <w:p w14:paraId="0532BF2E" w14:textId="77777777" w:rsidR="003400E2" w:rsidRPr="00E3595A" w:rsidRDefault="003400E2" w:rsidP="003400E2">
      <w:pPr>
        <w:widowControl w:val="0"/>
        <w:numPr>
          <w:ilvl w:val="0"/>
          <w:numId w:val="4"/>
        </w:numPr>
        <w:tabs>
          <w:tab w:val="clear" w:pos="370"/>
        </w:tabs>
        <w:spacing w:line="265" w:lineRule="atLeast"/>
        <w:ind w:left="720" w:hanging="240"/>
        <w:rPr>
          <w:rFonts w:eastAsia="Times New Roman"/>
          <w:snapToGrid w:val="0"/>
        </w:rPr>
      </w:pPr>
      <w:r w:rsidRPr="00E3595A">
        <w:rPr>
          <w:rFonts w:eastAsia="Times New Roman"/>
          <w:snapToGrid w:val="0"/>
        </w:rPr>
        <w:t>Determine the most appropriate timing and sequence for sharing information with particular individuals and/or groups.</w:t>
      </w:r>
    </w:p>
    <w:p w14:paraId="06DD0BF9" w14:textId="77777777" w:rsidR="003400E2" w:rsidRPr="00E3595A" w:rsidRDefault="003400E2" w:rsidP="003400E2">
      <w:pPr>
        <w:widowControl w:val="0"/>
        <w:spacing w:line="265" w:lineRule="atLeast"/>
        <w:ind w:left="840" w:hanging="360"/>
        <w:rPr>
          <w:rFonts w:eastAsia="Times New Roman"/>
          <w:snapToGrid w:val="0"/>
        </w:rPr>
      </w:pPr>
    </w:p>
    <w:p w14:paraId="69211523" w14:textId="77777777" w:rsidR="003400E2" w:rsidRPr="00E3595A" w:rsidRDefault="003400E2" w:rsidP="003400E2">
      <w:pPr>
        <w:widowControl w:val="0"/>
        <w:numPr>
          <w:ilvl w:val="0"/>
          <w:numId w:val="4"/>
        </w:numPr>
        <w:tabs>
          <w:tab w:val="clear" w:pos="370"/>
        </w:tabs>
        <w:spacing w:line="260" w:lineRule="atLeast"/>
        <w:ind w:left="840"/>
        <w:rPr>
          <w:rFonts w:eastAsia="Times New Roman"/>
          <w:snapToGrid w:val="0"/>
        </w:rPr>
      </w:pPr>
      <w:r w:rsidRPr="00E3595A">
        <w:rPr>
          <w:rFonts w:eastAsia="Times New Roman"/>
          <w:snapToGrid w:val="0"/>
        </w:rPr>
        <w:lastRenderedPageBreak/>
        <w:t>Identify the best ways to share information</w:t>
      </w:r>
      <w:proofErr w:type="gramStart"/>
      <w:r w:rsidRPr="00E3595A">
        <w:rPr>
          <w:rFonts w:eastAsia="Times New Roman"/>
          <w:snapToGrid w:val="0"/>
        </w:rPr>
        <w:t xml:space="preserve">. </w:t>
      </w:r>
      <w:proofErr w:type="gramEnd"/>
      <w:r w:rsidRPr="00E3595A">
        <w:rPr>
          <w:rFonts w:eastAsia="Times New Roman"/>
          <w:snapToGrid w:val="0"/>
        </w:rPr>
        <w:t>A few possibilities include:</w:t>
      </w:r>
    </w:p>
    <w:p w14:paraId="3534DD12" w14:textId="77777777" w:rsidR="003400E2" w:rsidRPr="00E3595A" w:rsidRDefault="003400E2" w:rsidP="003400E2">
      <w:pPr>
        <w:widowControl w:val="0"/>
        <w:ind w:left="840" w:hanging="120"/>
        <w:rPr>
          <w:rFonts w:eastAsia="Times New Roman"/>
          <w:snapToGrid w:val="0"/>
        </w:rPr>
      </w:pPr>
      <w:r w:rsidRPr="00E3595A">
        <w:rPr>
          <w:rFonts w:eastAsia="Times New Roman"/>
          <w:snapToGrid w:val="0"/>
        </w:rPr>
        <w:t>Letters</w:t>
      </w:r>
    </w:p>
    <w:p w14:paraId="4811D0F5" w14:textId="77777777" w:rsidR="003400E2" w:rsidRPr="00E3595A" w:rsidRDefault="003400E2" w:rsidP="003400E2">
      <w:pPr>
        <w:widowControl w:val="0"/>
        <w:spacing w:line="15" w:lineRule="atLeast"/>
        <w:ind w:left="840" w:hanging="120"/>
        <w:rPr>
          <w:rFonts w:eastAsia="Times New Roman"/>
          <w:snapToGrid w:val="0"/>
        </w:rPr>
      </w:pPr>
      <w:r w:rsidRPr="00E3595A">
        <w:rPr>
          <w:rFonts w:eastAsia="Times New Roman"/>
          <w:snapToGrid w:val="0"/>
        </w:rPr>
        <w:t>Town hall meetings</w:t>
      </w:r>
    </w:p>
    <w:p w14:paraId="6E8A238A" w14:textId="77777777" w:rsidR="003400E2" w:rsidRPr="00E3595A" w:rsidRDefault="003400E2" w:rsidP="003400E2">
      <w:pPr>
        <w:widowControl w:val="0"/>
        <w:spacing w:line="20" w:lineRule="atLeast"/>
        <w:ind w:left="840" w:hanging="120"/>
        <w:rPr>
          <w:rFonts w:eastAsia="Times New Roman"/>
          <w:snapToGrid w:val="0"/>
        </w:rPr>
      </w:pPr>
      <w:r w:rsidRPr="00E3595A">
        <w:rPr>
          <w:rFonts w:eastAsia="Times New Roman"/>
          <w:snapToGrid w:val="0"/>
        </w:rPr>
        <w:t>Question/answer sheets</w:t>
      </w:r>
    </w:p>
    <w:p w14:paraId="44824B7C" w14:textId="77777777" w:rsidR="003400E2" w:rsidRPr="00E3595A" w:rsidRDefault="003400E2" w:rsidP="003400E2">
      <w:pPr>
        <w:widowControl w:val="0"/>
        <w:spacing w:line="20" w:lineRule="atLeast"/>
        <w:ind w:left="840" w:hanging="120"/>
        <w:rPr>
          <w:rFonts w:eastAsia="Times New Roman"/>
          <w:snapToGrid w:val="0"/>
        </w:rPr>
      </w:pPr>
      <w:r w:rsidRPr="00E3595A">
        <w:rPr>
          <w:rFonts w:eastAsia="Times New Roman"/>
          <w:snapToGrid w:val="0"/>
        </w:rPr>
        <w:t>Individual/small group meetings</w:t>
      </w:r>
    </w:p>
    <w:p w14:paraId="5596B288" w14:textId="77777777" w:rsidR="003400E2" w:rsidRPr="00E3595A" w:rsidRDefault="003400E2" w:rsidP="003400E2">
      <w:pPr>
        <w:widowControl w:val="0"/>
        <w:spacing w:line="15" w:lineRule="atLeast"/>
        <w:ind w:left="840" w:hanging="120"/>
        <w:rPr>
          <w:rFonts w:eastAsia="Times New Roman"/>
          <w:snapToGrid w:val="0"/>
        </w:rPr>
      </w:pPr>
      <w:r w:rsidRPr="00E3595A">
        <w:rPr>
          <w:rFonts w:eastAsia="Times New Roman"/>
          <w:snapToGrid w:val="0"/>
        </w:rPr>
        <w:t>Newsletters</w:t>
      </w:r>
    </w:p>
    <w:p w14:paraId="114BE71F" w14:textId="77777777" w:rsidR="003400E2" w:rsidRPr="00E3595A" w:rsidRDefault="003400E2" w:rsidP="003400E2">
      <w:pPr>
        <w:widowControl w:val="0"/>
        <w:spacing w:line="5" w:lineRule="atLeast"/>
        <w:ind w:left="840" w:hanging="120"/>
        <w:rPr>
          <w:rFonts w:eastAsia="Times New Roman"/>
          <w:snapToGrid w:val="0"/>
        </w:rPr>
      </w:pPr>
      <w:r w:rsidRPr="00E3595A">
        <w:rPr>
          <w:rFonts w:eastAsia="Times New Roman"/>
          <w:snapToGrid w:val="0"/>
        </w:rPr>
        <w:t>Media releases, etc.</w:t>
      </w:r>
    </w:p>
    <w:p w14:paraId="27EE5054" w14:textId="77777777" w:rsidR="003400E2" w:rsidRPr="00E3595A" w:rsidRDefault="003400E2" w:rsidP="003400E2">
      <w:pPr>
        <w:widowControl w:val="0"/>
        <w:spacing w:line="5" w:lineRule="atLeast"/>
        <w:ind w:left="840" w:hanging="120"/>
        <w:rPr>
          <w:rFonts w:eastAsia="Times New Roman"/>
          <w:snapToGrid w:val="0"/>
        </w:rPr>
      </w:pPr>
      <w:r w:rsidRPr="00E3595A">
        <w:rPr>
          <w:rFonts w:eastAsia="Times New Roman"/>
          <w:snapToGrid w:val="0"/>
        </w:rPr>
        <w:t>Web Site updates</w:t>
      </w:r>
    </w:p>
    <w:p w14:paraId="7C8C659A" w14:textId="77777777" w:rsidR="003400E2" w:rsidRPr="00E3595A" w:rsidRDefault="003400E2" w:rsidP="003400E2">
      <w:pPr>
        <w:widowControl w:val="0"/>
        <w:spacing w:line="5" w:lineRule="atLeast"/>
        <w:ind w:left="720"/>
        <w:rPr>
          <w:rFonts w:eastAsia="Times New Roman"/>
          <w:snapToGrid w:val="0"/>
        </w:rPr>
      </w:pPr>
      <w:r w:rsidRPr="00E3595A">
        <w:rPr>
          <w:rFonts w:eastAsia="Times New Roman"/>
          <w:snapToGrid w:val="0"/>
        </w:rPr>
        <w:t>Parish Bulletins</w:t>
      </w:r>
    </w:p>
    <w:p w14:paraId="3122C2E7" w14:textId="77777777" w:rsidR="003400E2" w:rsidRPr="00E3595A" w:rsidRDefault="003400E2" w:rsidP="003400E2">
      <w:pPr>
        <w:widowControl w:val="0"/>
        <w:spacing w:line="25" w:lineRule="atLeast"/>
        <w:ind w:left="480"/>
        <w:rPr>
          <w:rFonts w:eastAsia="Times New Roman"/>
          <w:snapToGrid w:val="0"/>
        </w:rPr>
      </w:pPr>
    </w:p>
    <w:p w14:paraId="1D9BD86F" w14:textId="77777777" w:rsidR="003400E2" w:rsidRPr="00E3595A" w:rsidRDefault="003400E2" w:rsidP="003400E2">
      <w:pPr>
        <w:widowControl w:val="0"/>
        <w:spacing w:line="25" w:lineRule="atLeast"/>
        <w:ind w:left="480"/>
        <w:rPr>
          <w:rFonts w:eastAsia="Times New Roman"/>
          <w:snapToGrid w:val="0"/>
        </w:rPr>
      </w:pPr>
      <w:r w:rsidRPr="00E3595A">
        <w:rPr>
          <w:rFonts w:eastAsia="Times New Roman"/>
          <w:snapToGrid w:val="0"/>
        </w:rPr>
        <w:t>You know your community better than anyone.</w:t>
      </w:r>
      <w:r w:rsidR="00E3595A">
        <w:rPr>
          <w:rFonts w:eastAsia="Times New Roman"/>
          <w:snapToGrid w:val="0"/>
        </w:rPr>
        <w:t xml:space="preserve"> </w:t>
      </w:r>
      <w:r w:rsidRPr="00E3595A">
        <w:rPr>
          <w:rFonts w:eastAsia="Times New Roman"/>
          <w:snapToGrid w:val="0"/>
        </w:rPr>
        <w:t xml:space="preserve"> Draw upon the wisdom and power of people within the parish to help you determine the most effective ways to communicate with different groups.  </w:t>
      </w:r>
      <w:r w:rsidRPr="00E3595A">
        <w:rPr>
          <w:rFonts w:eastAsia="Times New Roman"/>
          <w:b/>
          <w:snapToGrid w:val="0"/>
        </w:rPr>
        <w:t>When you are working as a cohort, be sure the same information goes to all parishes in the cohort at the same time.</w:t>
      </w:r>
      <w:r w:rsidRPr="00E3595A">
        <w:rPr>
          <w:rFonts w:eastAsia="Times New Roman"/>
          <w:snapToGrid w:val="0"/>
        </w:rPr>
        <w:t xml:space="preserve"> </w:t>
      </w:r>
    </w:p>
    <w:p w14:paraId="7ECADCDB" w14:textId="77777777" w:rsidR="003400E2" w:rsidRPr="00E3595A" w:rsidRDefault="003400E2" w:rsidP="003400E2">
      <w:pPr>
        <w:widowControl w:val="0"/>
        <w:spacing w:line="240" w:lineRule="atLeast"/>
        <w:ind w:left="840" w:hanging="360"/>
        <w:rPr>
          <w:rFonts w:eastAsia="Times New Roman"/>
          <w:snapToGrid w:val="0"/>
        </w:rPr>
      </w:pPr>
    </w:p>
    <w:p w14:paraId="4787C926" w14:textId="77777777" w:rsidR="003400E2" w:rsidRPr="00E3595A" w:rsidRDefault="003400E2" w:rsidP="003400E2">
      <w:pPr>
        <w:widowControl w:val="0"/>
        <w:numPr>
          <w:ilvl w:val="0"/>
          <w:numId w:val="4"/>
        </w:numPr>
        <w:tabs>
          <w:tab w:val="clear" w:pos="370"/>
        </w:tabs>
        <w:spacing w:line="240" w:lineRule="atLeast"/>
        <w:ind w:left="720" w:hanging="240"/>
        <w:rPr>
          <w:rFonts w:eastAsia="Times New Roman"/>
          <w:snapToGrid w:val="0"/>
        </w:rPr>
      </w:pPr>
      <w:r w:rsidRPr="00E3595A">
        <w:rPr>
          <w:rFonts w:eastAsia="Times New Roman"/>
          <w:snapToGrid w:val="0"/>
        </w:rPr>
        <w:t>Be consistent in the information you give to various individuals and groups</w:t>
      </w:r>
      <w:proofErr w:type="gramStart"/>
      <w:r w:rsidRPr="00E3595A">
        <w:rPr>
          <w:rFonts w:eastAsia="Times New Roman"/>
          <w:snapToGrid w:val="0"/>
        </w:rPr>
        <w:t xml:space="preserve">. </w:t>
      </w:r>
      <w:proofErr w:type="gramEnd"/>
      <w:r w:rsidRPr="00E3595A">
        <w:rPr>
          <w:rFonts w:eastAsia="Times New Roman"/>
          <w:snapToGrid w:val="0"/>
        </w:rPr>
        <w:t>Having a single point person to whom people may address their questions is helpful.</w:t>
      </w:r>
    </w:p>
    <w:p w14:paraId="3F3C9FEE" w14:textId="77777777" w:rsidR="003400E2" w:rsidRPr="00E3595A" w:rsidRDefault="003400E2" w:rsidP="003400E2">
      <w:pPr>
        <w:widowControl w:val="0"/>
        <w:spacing w:line="240" w:lineRule="atLeast"/>
        <w:ind w:left="840" w:hanging="360"/>
        <w:rPr>
          <w:rFonts w:eastAsia="Times New Roman"/>
          <w:snapToGrid w:val="0"/>
        </w:rPr>
      </w:pPr>
    </w:p>
    <w:p w14:paraId="13D0413C" w14:textId="77777777" w:rsidR="003400E2" w:rsidRPr="00E3595A" w:rsidRDefault="003400E2" w:rsidP="003400E2">
      <w:pPr>
        <w:widowControl w:val="0"/>
        <w:numPr>
          <w:ilvl w:val="0"/>
          <w:numId w:val="4"/>
        </w:numPr>
        <w:tabs>
          <w:tab w:val="clear" w:pos="370"/>
        </w:tabs>
        <w:spacing w:line="240" w:lineRule="atLeast"/>
        <w:ind w:left="720" w:hanging="240"/>
        <w:rPr>
          <w:rFonts w:eastAsia="Times New Roman"/>
          <w:snapToGrid w:val="0"/>
        </w:rPr>
      </w:pPr>
      <w:r w:rsidRPr="00E3595A">
        <w:rPr>
          <w:rFonts w:eastAsia="Times New Roman"/>
          <w:snapToGrid w:val="0"/>
        </w:rPr>
        <w:t xml:space="preserve"> Be aware of individuals and/or groups who may have their own agenda.</w:t>
      </w:r>
    </w:p>
    <w:p w14:paraId="3763511F" w14:textId="77777777" w:rsidR="003400E2" w:rsidRPr="00E3595A" w:rsidRDefault="003400E2" w:rsidP="003400E2">
      <w:pPr>
        <w:widowControl w:val="0"/>
        <w:ind w:left="840" w:hanging="360"/>
        <w:rPr>
          <w:rFonts w:eastAsia="Times New Roman"/>
          <w:snapToGrid w:val="0"/>
        </w:rPr>
      </w:pPr>
    </w:p>
    <w:p w14:paraId="782BE02F" w14:textId="77777777" w:rsidR="003400E2" w:rsidRPr="00E3595A" w:rsidRDefault="003400E2" w:rsidP="003400E2">
      <w:pPr>
        <w:widowControl w:val="0"/>
        <w:numPr>
          <w:ilvl w:val="0"/>
          <w:numId w:val="4"/>
        </w:numPr>
        <w:tabs>
          <w:tab w:val="clear" w:pos="370"/>
        </w:tabs>
        <w:spacing w:line="260" w:lineRule="atLeast"/>
        <w:ind w:left="720" w:hanging="240"/>
        <w:rPr>
          <w:rFonts w:eastAsia="Times New Roman"/>
          <w:snapToGrid w:val="0"/>
        </w:rPr>
      </w:pPr>
      <w:r w:rsidRPr="00E3595A">
        <w:rPr>
          <w:rFonts w:eastAsia="Times New Roman"/>
          <w:snapToGrid w:val="0"/>
        </w:rPr>
        <w:t>Help people recognize that pushing individual agendas harms the entire community.</w:t>
      </w:r>
    </w:p>
    <w:p w14:paraId="464467AE" w14:textId="77777777" w:rsidR="003400E2" w:rsidRPr="00E3595A" w:rsidRDefault="003400E2" w:rsidP="003400E2">
      <w:pPr>
        <w:widowControl w:val="0"/>
        <w:spacing w:line="260" w:lineRule="atLeast"/>
        <w:ind w:left="840" w:hanging="360"/>
        <w:rPr>
          <w:rFonts w:eastAsia="Times New Roman"/>
          <w:snapToGrid w:val="0"/>
        </w:rPr>
      </w:pPr>
    </w:p>
    <w:p w14:paraId="494A5ABF" w14:textId="77777777" w:rsidR="003400E2" w:rsidRPr="00E3595A" w:rsidRDefault="003400E2" w:rsidP="003400E2">
      <w:pPr>
        <w:widowControl w:val="0"/>
        <w:numPr>
          <w:ilvl w:val="0"/>
          <w:numId w:val="4"/>
        </w:numPr>
        <w:tabs>
          <w:tab w:val="clear" w:pos="370"/>
        </w:tabs>
        <w:spacing w:line="120" w:lineRule="atLeast"/>
        <w:ind w:left="720" w:hanging="240"/>
        <w:rPr>
          <w:rFonts w:eastAsia="Times New Roman"/>
          <w:snapToGrid w:val="0"/>
        </w:rPr>
      </w:pPr>
      <w:r w:rsidRPr="00E3595A">
        <w:rPr>
          <w:rFonts w:eastAsia="Times New Roman"/>
          <w:snapToGrid w:val="0"/>
        </w:rPr>
        <w:t>Have a back-up plan for combating rumors and addressing information leaks.</w:t>
      </w:r>
    </w:p>
    <w:p w14:paraId="448837BD" w14:textId="77777777" w:rsidR="003400E2" w:rsidRPr="00E3595A" w:rsidRDefault="003400E2" w:rsidP="003400E2">
      <w:pPr>
        <w:widowControl w:val="0"/>
        <w:ind w:left="370" w:hanging="10"/>
        <w:rPr>
          <w:rFonts w:eastAsia="Times New Roman"/>
          <w:snapToGrid w:val="0"/>
        </w:rPr>
      </w:pPr>
    </w:p>
    <w:p w14:paraId="38CF2C25" w14:textId="77777777" w:rsidR="003400E2" w:rsidRPr="00E3595A" w:rsidRDefault="003400E2" w:rsidP="003400E2">
      <w:pPr>
        <w:widowControl w:val="0"/>
        <w:numPr>
          <w:ilvl w:val="0"/>
          <w:numId w:val="6"/>
        </w:numPr>
        <w:rPr>
          <w:rFonts w:eastAsia="Times New Roman"/>
          <w:snapToGrid w:val="0"/>
        </w:rPr>
      </w:pPr>
      <w:r w:rsidRPr="00E3595A">
        <w:rPr>
          <w:rFonts w:eastAsia="Times New Roman"/>
          <w:b/>
          <w:snapToGrid w:val="0"/>
        </w:rPr>
        <w:t>Communication</w:t>
      </w:r>
      <w:r w:rsidRPr="00E3595A">
        <w:rPr>
          <w:rFonts w:eastAsia="Times New Roman"/>
          <w:snapToGrid w:val="0"/>
        </w:rPr>
        <w:t xml:space="preserve"> </w:t>
      </w:r>
      <w:r w:rsidRPr="00E3595A">
        <w:rPr>
          <w:rFonts w:eastAsia="Times New Roman"/>
          <w:b/>
          <w:snapToGrid w:val="0"/>
        </w:rPr>
        <w:t>Methods</w:t>
      </w:r>
    </w:p>
    <w:p w14:paraId="7EDD6326" w14:textId="77777777" w:rsidR="003400E2" w:rsidRPr="00E3595A" w:rsidRDefault="003400E2" w:rsidP="003400E2">
      <w:pPr>
        <w:widowControl w:val="0"/>
        <w:spacing w:line="140" w:lineRule="atLeast"/>
        <w:ind w:left="360"/>
        <w:rPr>
          <w:rFonts w:eastAsia="Times New Roman"/>
          <w:snapToGrid w:val="0"/>
        </w:rPr>
      </w:pPr>
      <w:r w:rsidRPr="00E3595A">
        <w:rPr>
          <w:rFonts w:eastAsia="Times New Roman"/>
          <w:snapToGrid w:val="0"/>
        </w:rPr>
        <w:t>Again, draw upon the wisdom of your own community to help you</w:t>
      </w:r>
      <w:proofErr w:type="gramStart"/>
      <w:r w:rsidRPr="00E3595A">
        <w:rPr>
          <w:rFonts w:eastAsia="Times New Roman"/>
          <w:snapToGrid w:val="0"/>
        </w:rPr>
        <w:t xml:space="preserve">. </w:t>
      </w:r>
      <w:proofErr w:type="gramEnd"/>
      <w:r w:rsidRPr="00E3595A">
        <w:rPr>
          <w:rFonts w:eastAsia="Times New Roman"/>
          <w:snapToGrid w:val="0"/>
        </w:rPr>
        <w:t>Here are a few examples to assist you.</w:t>
      </w:r>
    </w:p>
    <w:p w14:paraId="0E31B599" w14:textId="77777777" w:rsidR="003400E2" w:rsidRPr="00E3595A" w:rsidRDefault="003400E2" w:rsidP="003400E2">
      <w:pPr>
        <w:widowControl w:val="0"/>
        <w:spacing w:line="140" w:lineRule="atLeast"/>
        <w:ind w:left="10" w:firstLine="350"/>
        <w:rPr>
          <w:rFonts w:eastAsia="Times New Roman"/>
          <w:snapToGrid w:val="0"/>
        </w:rPr>
      </w:pPr>
    </w:p>
    <w:p w14:paraId="24106DC0" w14:textId="77777777" w:rsidR="003400E2" w:rsidRPr="00E3595A" w:rsidRDefault="003400E2" w:rsidP="003400E2">
      <w:pPr>
        <w:widowControl w:val="0"/>
        <w:numPr>
          <w:ilvl w:val="0"/>
          <w:numId w:val="5"/>
        </w:numPr>
        <w:spacing w:line="180" w:lineRule="atLeast"/>
        <w:ind w:left="720" w:hanging="346"/>
        <w:rPr>
          <w:rFonts w:eastAsia="Times New Roman"/>
          <w:snapToGrid w:val="0"/>
        </w:rPr>
      </w:pPr>
      <w:r w:rsidRPr="00E3595A">
        <w:rPr>
          <w:rFonts w:eastAsia="Times New Roman"/>
          <w:snapToGrid w:val="0"/>
        </w:rPr>
        <w:t>Speak from the pulpit about the planning process and update parishioners about the progress of the plan.</w:t>
      </w:r>
    </w:p>
    <w:p w14:paraId="254F16F3" w14:textId="77777777" w:rsidR="003400E2" w:rsidRPr="00E3595A" w:rsidRDefault="003400E2" w:rsidP="003400E2">
      <w:pPr>
        <w:widowControl w:val="0"/>
        <w:spacing w:line="180" w:lineRule="atLeast"/>
        <w:ind w:left="10" w:firstLine="710"/>
        <w:rPr>
          <w:rFonts w:eastAsia="Times New Roman"/>
          <w:snapToGrid w:val="0"/>
        </w:rPr>
      </w:pPr>
    </w:p>
    <w:p w14:paraId="66302498" w14:textId="77777777" w:rsidR="003400E2" w:rsidRPr="00E3595A" w:rsidRDefault="003400E2" w:rsidP="003400E2">
      <w:pPr>
        <w:widowControl w:val="0"/>
        <w:spacing w:line="230" w:lineRule="atLeast"/>
        <w:ind w:left="720"/>
        <w:rPr>
          <w:rFonts w:ascii="Times New Roman Bold" w:eastAsia="Times New Roman" w:hAnsi="Times New Roman Bold"/>
          <w:b/>
          <w:snapToGrid w:val="0"/>
          <w:kern w:val="24"/>
        </w:rPr>
      </w:pPr>
      <w:r w:rsidRPr="00E3595A">
        <w:rPr>
          <w:rFonts w:ascii="Times New Roman Bold" w:eastAsia="Times New Roman" w:hAnsi="Times New Roman Bold"/>
          <w:b/>
          <w:snapToGrid w:val="0"/>
          <w:kern w:val="24"/>
        </w:rPr>
        <w:t>Include regular bulletin announcements to reinforce your pulpit messages</w:t>
      </w:r>
      <w:proofErr w:type="gramStart"/>
      <w:r w:rsidRPr="00E3595A">
        <w:rPr>
          <w:rFonts w:ascii="Times New Roman Bold" w:eastAsia="Times New Roman" w:hAnsi="Times New Roman Bold"/>
          <w:b/>
          <w:snapToGrid w:val="0"/>
          <w:kern w:val="24"/>
        </w:rPr>
        <w:t xml:space="preserve">. </w:t>
      </w:r>
      <w:proofErr w:type="gramEnd"/>
      <w:r w:rsidRPr="00E3595A">
        <w:rPr>
          <w:rFonts w:ascii="Times New Roman Bold" w:eastAsia="Times New Roman" w:hAnsi="Times New Roman Bold"/>
          <w:b/>
          <w:snapToGrid w:val="0"/>
          <w:kern w:val="24"/>
        </w:rPr>
        <w:t>When more than one parish is involved, use the same announcements in all bulletins, if the information affects both parishes</w:t>
      </w:r>
      <w:proofErr w:type="gramStart"/>
      <w:r w:rsidRPr="00E3595A">
        <w:rPr>
          <w:rFonts w:ascii="Times New Roman Bold" w:eastAsia="Times New Roman" w:hAnsi="Times New Roman Bold"/>
          <w:b/>
          <w:snapToGrid w:val="0"/>
          <w:kern w:val="24"/>
        </w:rPr>
        <w:t xml:space="preserve">. </w:t>
      </w:r>
      <w:proofErr w:type="gramEnd"/>
      <w:r w:rsidRPr="00E3595A">
        <w:rPr>
          <w:rFonts w:ascii="Times New Roman Bold" w:eastAsia="Times New Roman" w:hAnsi="Times New Roman Bold"/>
          <w:b/>
          <w:snapToGrid w:val="0"/>
          <w:kern w:val="24"/>
        </w:rPr>
        <w:t>(See samples which follow)</w:t>
      </w:r>
    </w:p>
    <w:p w14:paraId="5FF8BD86" w14:textId="77777777" w:rsidR="003400E2" w:rsidRPr="00E3595A" w:rsidRDefault="003400E2" w:rsidP="003400E2">
      <w:pPr>
        <w:widowControl w:val="0"/>
        <w:spacing w:line="230" w:lineRule="atLeast"/>
        <w:ind w:left="720"/>
        <w:rPr>
          <w:rFonts w:eastAsia="Times New Roman"/>
          <w:snapToGrid w:val="0"/>
        </w:rPr>
      </w:pPr>
    </w:p>
    <w:p w14:paraId="648BA381" w14:textId="77777777" w:rsidR="003400E2" w:rsidRPr="00E3595A" w:rsidRDefault="003400E2" w:rsidP="003400E2">
      <w:pPr>
        <w:widowControl w:val="0"/>
        <w:numPr>
          <w:ilvl w:val="0"/>
          <w:numId w:val="1"/>
        </w:numPr>
        <w:spacing w:line="230" w:lineRule="atLeast"/>
        <w:ind w:left="720"/>
        <w:rPr>
          <w:rFonts w:eastAsia="Times New Roman"/>
          <w:snapToGrid w:val="0"/>
        </w:rPr>
      </w:pPr>
      <w:r w:rsidRPr="00E3595A">
        <w:rPr>
          <w:rFonts w:eastAsia="Times New Roman"/>
          <w:snapToGrid w:val="0"/>
        </w:rPr>
        <w:t>Pray in the general intercessions for the mission of the church and for the Holy Spirit's guidance throughout the parish's planning process</w:t>
      </w:r>
      <w:proofErr w:type="gramStart"/>
      <w:r w:rsidRPr="00E3595A">
        <w:rPr>
          <w:rFonts w:eastAsia="Times New Roman"/>
          <w:snapToGrid w:val="0"/>
        </w:rPr>
        <w:t xml:space="preserve">. </w:t>
      </w:r>
      <w:proofErr w:type="gramEnd"/>
      <w:r w:rsidRPr="00E3595A">
        <w:rPr>
          <w:rFonts w:eastAsia="Times New Roman"/>
          <w:snapToGrid w:val="0"/>
        </w:rPr>
        <w:t>(See sa</w:t>
      </w:r>
      <w:r w:rsidR="001223A2" w:rsidRPr="00E3595A">
        <w:rPr>
          <w:rFonts w:eastAsia="Times New Roman"/>
          <w:snapToGrid w:val="0"/>
        </w:rPr>
        <w:t>mples which follow</w:t>
      </w:r>
      <w:r w:rsidRPr="00E3595A">
        <w:rPr>
          <w:rFonts w:eastAsia="Times New Roman"/>
          <w:snapToGrid w:val="0"/>
        </w:rPr>
        <w:t>)</w:t>
      </w:r>
    </w:p>
    <w:p w14:paraId="5C0C864B" w14:textId="77777777" w:rsidR="003400E2" w:rsidRPr="00E3595A" w:rsidRDefault="003400E2" w:rsidP="003400E2">
      <w:pPr>
        <w:widowControl w:val="0"/>
        <w:spacing w:line="230" w:lineRule="atLeast"/>
        <w:ind w:left="395"/>
        <w:rPr>
          <w:rFonts w:eastAsia="Times New Roman"/>
          <w:snapToGrid w:val="0"/>
        </w:rPr>
      </w:pPr>
    </w:p>
    <w:p w14:paraId="6788E3CE" w14:textId="77777777" w:rsidR="003400E2" w:rsidRPr="00E3595A" w:rsidRDefault="003400E2" w:rsidP="003400E2">
      <w:pPr>
        <w:widowControl w:val="0"/>
        <w:numPr>
          <w:ilvl w:val="0"/>
          <w:numId w:val="5"/>
        </w:numPr>
        <w:tabs>
          <w:tab w:val="num" w:pos="755"/>
        </w:tabs>
        <w:spacing w:line="230" w:lineRule="atLeast"/>
        <w:ind w:left="391"/>
        <w:rPr>
          <w:rFonts w:eastAsia="Times New Roman"/>
          <w:snapToGrid w:val="0"/>
        </w:rPr>
      </w:pPr>
      <w:r w:rsidRPr="00E3595A">
        <w:rPr>
          <w:rFonts w:eastAsia="Times New Roman"/>
          <w:snapToGrid w:val="0"/>
        </w:rPr>
        <w:t>Make sure all parishioners actually have the recommendation and rationale.</w:t>
      </w:r>
    </w:p>
    <w:p w14:paraId="099839A5" w14:textId="77777777" w:rsidR="003400E2" w:rsidRPr="00E3595A" w:rsidRDefault="003400E2" w:rsidP="003400E2">
      <w:pPr>
        <w:widowControl w:val="0"/>
        <w:spacing w:line="230" w:lineRule="atLeast"/>
        <w:ind w:left="370"/>
        <w:rPr>
          <w:rFonts w:eastAsia="Times New Roman"/>
          <w:snapToGrid w:val="0"/>
        </w:rPr>
      </w:pPr>
    </w:p>
    <w:p w14:paraId="2FE82052" w14:textId="77777777" w:rsidR="003400E2" w:rsidRPr="00E3595A" w:rsidRDefault="003400E2" w:rsidP="003400E2">
      <w:pPr>
        <w:widowControl w:val="0"/>
        <w:numPr>
          <w:ilvl w:val="0"/>
          <w:numId w:val="5"/>
        </w:numPr>
        <w:spacing w:line="225" w:lineRule="atLeast"/>
        <w:ind w:left="720" w:hanging="346"/>
        <w:rPr>
          <w:rFonts w:eastAsia="Times New Roman"/>
          <w:snapToGrid w:val="0"/>
        </w:rPr>
      </w:pPr>
      <w:r w:rsidRPr="00E3595A">
        <w:rPr>
          <w:rFonts w:eastAsia="Times New Roman"/>
          <w:snapToGrid w:val="0"/>
        </w:rPr>
        <w:t>As you hold parish meetings, routinely draw people's attention to the reality of parishes in transition throughout the archdiocese and in archdioceses all over the country.</w:t>
      </w:r>
    </w:p>
    <w:p w14:paraId="772CB829" w14:textId="77777777" w:rsidR="003400E2" w:rsidRPr="00E3595A" w:rsidRDefault="003400E2" w:rsidP="003400E2">
      <w:pPr>
        <w:widowControl w:val="0"/>
        <w:spacing w:line="225" w:lineRule="atLeast"/>
        <w:ind w:left="370"/>
        <w:rPr>
          <w:rFonts w:eastAsia="Times New Roman"/>
          <w:snapToGrid w:val="0"/>
        </w:rPr>
      </w:pPr>
    </w:p>
    <w:p w14:paraId="09A1FCF3" w14:textId="77777777" w:rsidR="003400E2" w:rsidRPr="003400E2" w:rsidRDefault="003400E2" w:rsidP="003400E2">
      <w:pPr>
        <w:widowControl w:val="0"/>
        <w:numPr>
          <w:ilvl w:val="0"/>
          <w:numId w:val="5"/>
        </w:numPr>
        <w:spacing w:line="225" w:lineRule="atLeast"/>
        <w:ind w:left="720" w:hanging="346"/>
        <w:rPr>
          <w:rFonts w:eastAsia="Times New Roman"/>
          <w:snapToGrid w:val="0"/>
        </w:rPr>
      </w:pPr>
      <w:r w:rsidRPr="00E3595A">
        <w:rPr>
          <w:rFonts w:eastAsia="Times New Roman"/>
          <w:snapToGrid w:val="0"/>
        </w:rPr>
        <w:t>On a weekly basis insert one section of Goals or Criteria in the parish bulletin:  Sacramental life; Evangelization, Catechesis and Catholic Schools; Stewardship and Justice; and Effective Administration.  Add a question for reflection appropriate to your</w:t>
      </w:r>
      <w:r w:rsidRPr="003400E2">
        <w:rPr>
          <w:rFonts w:eastAsia="Times New Roman"/>
          <w:snapToGrid w:val="0"/>
        </w:rPr>
        <w:t xml:space="preserve"> </w:t>
      </w:r>
      <w:r w:rsidRPr="003400E2">
        <w:rPr>
          <w:rFonts w:eastAsia="Times New Roman"/>
          <w:snapToGrid w:val="0"/>
        </w:rPr>
        <w:lastRenderedPageBreak/>
        <w:t>parish.  Use these for all parish meetings, section by section as feasible</w:t>
      </w:r>
      <w:proofErr w:type="gramStart"/>
      <w:r w:rsidRPr="003400E2">
        <w:rPr>
          <w:rFonts w:eastAsia="Times New Roman"/>
          <w:snapToGrid w:val="0"/>
        </w:rPr>
        <w:t xml:space="preserve">. </w:t>
      </w:r>
      <w:proofErr w:type="gramEnd"/>
      <w:r w:rsidRPr="003400E2">
        <w:rPr>
          <w:rFonts w:eastAsia="Times New Roman"/>
          <w:snapToGrid w:val="0"/>
        </w:rPr>
        <w:t>(See s</w:t>
      </w:r>
      <w:r w:rsidR="001223A2">
        <w:rPr>
          <w:rFonts w:eastAsia="Times New Roman"/>
          <w:snapToGrid w:val="0"/>
        </w:rPr>
        <w:t>amples which follow</w:t>
      </w:r>
      <w:r w:rsidRPr="003400E2">
        <w:rPr>
          <w:rFonts w:eastAsia="Times New Roman"/>
          <w:snapToGrid w:val="0"/>
        </w:rPr>
        <w:t>)</w:t>
      </w:r>
    </w:p>
    <w:p w14:paraId="2671BA17" w14:textId="77777777" w:rsidR="003400E2" w:rsidRPr="003400E2" w:rsidRDefault="003400E2" w:rsidP="003400E2">
      <w:pPr>
        <w:widowControl w:val="0"/>
        <w:spacing w:line="225" w:lineRule="atLeast"/>
        <w:ind w:left="370"/>
        <w:rPr>
          <w:rFonts w:eastAsia="Times New Roman"/>
          <w:snapToGrid w:val="0"/>
        </w:rPr>
      </w:pPr>
    </w:p>
    <w:p w14:paraId="73FCC697" w14:textId="1871B1BB" w:rsidR="003400E2" w:rsidRPr="003400E2" w:rsidRDefault="003400E2" w:rsidP="003400E2">
      <w:pPr>
        <w:widowControl w:val="0"/>
        <w:numPr>
          <w:ilvl w:val="0"/>
          <w:numId w:val="5"/>
        </w:numPr>
        <w:spacing w:line="225" w:lineRule="atLeast"/>
        <w:rPr>
          <w:rFonts w:eastAsia="Times New Roman"/>
          <w:snapToGrid w:val="0"/>
          <w:color w:val="FF0000"/>
        </w:rPr>
      </w:pPr>
      <w:r w:rsidRPr="003400E2">
        <w:rPr>
          <w:rFonts w:eastAsia="Times New Roman"/>
          <w:snapToGrid w:val="0"/>
        </w:rPr>
        <w:t>If common questions surface regarding your parish's situation, compile a question and answer sheet for inclusion in the bulletin, or for mailing to all parishioners</w:t>
      </w:r>
      <w:r w:rsidR="003D0BD4">
        <w:rPr>
          <w:rFonts w:eastAsia="Times New Roman"/>
          <w:snapToGrid w:val="0"/>
        </w:rPr>
        <w:t>,</w:t>
      </w:r>
      <w:r w:rsidRPr="003400E2">
        <w:rPr>
          <w:rFonts w:eastAsia="Times New Roman"/>
          <w:snapToGrid w:val="0"/>
        </w:rPr>
        <w:t xml:space="preserve"> if this will be more helpful.  It is important that people continue to feel informed and to know that they have accurate, updated information.  </w:t>
      </w:r>
    </w:p>
    <w:p w14:paraId="435B7E93" w14:textId="77777777" w:rsidR="003400E2" w:rsidRPr="003400E2" w:rsidRDefault="003400E2" w:rsidP="003400E2">
      <w:pPr>
        <w:widowControl w:val="0"/>
        <w:spacing w:line="225" w:lineRule="atLeast"/>
        <w:rPr>
          <w:rFonts w:eastAsia="Times New Roman"/>
          <w:snapToGrid w:val="0"/>
        </w:rPr>
      </w:pPr>
    </w:p>
    <w:p w14:paraId="2813A0A6" w14:textId="77777777" w:rsidR="003400E2" w:rsidRPr="003400E2" w:rsidRDefault="003400E2" w:rsidP="003400E2">
      <w:pPr>
        <w:widowControl w:val="0"/>
        <w:numPr>
          <w:ilvl w:val="0"/>
          <w:numId w:val="5"/>
        </w:numPr>
        <w:spacing w:line="225" w:lineRule="atLeast"/>
        <w:ind w:left="720" w:hanging="346"/>
        <w:rPr>
          <w:rFonts w:eastAsia="Times New Roman"/>
          <w:snapToGrid w:val="0"/>
        </w:rPr>
      </w:pPr>
      <w:r w:rsidRPr="003400E2">
        <w:rPr>
          <w:rFonts w:eastAsia="Times New Roman"/>
          <w:snapToGrid w:val="0"/>
        </w:rPr>
        <w:t>Provide up-dated information on your parish Web site, if appropriate.</w:t>
      </w:r>
    </w:p>
    <w:p w14:paraId="1406D294" w14:textId="77777777" w:rsidR="003400E2" w:rsidRPr="003400E2" w:rsidRDefault="003400E2" w:rsidP="003400E2">
      <w:pPr>
        <w:widowControl w:val="0"/>
        <w:spacing w:line="215" w:lineRule="atLeast"/>
        <w:ind w:left="370"/>
        <w:rPr>
          <w:rFonts w:eastAsia="Times New Roman"/>
          <w:snapToGrid w:val="0"/>
        </w:rPr>
      </w:pPr>
    </w:p>
    <w:p w14:paraId="64C93C2C" w14:textId="30330F6A" w:rsidR="003400E2" w:rsidRPr="003400E2" w:rsidRDefault="003400E2" w:rsidP="003400E2">
      <w:pPr>
        <w:widowControl w:val="0"/>
        <w:numPr>
          <w:ilvl w:val="0"/>
          <w:numId w:val="5"/>
        </w:numPr>
        <w:spacing w:line="225" w:lineRule="atLeast"/>
        <w:ind w:left="720" w:hanging="346"/>
        <w:rPr>
          <w:rFonts w:eastAsia="Times New Roman"/>
          <w:snapToGrid w:val="0"/>
        </w:rPr>
      </w:pPr>
      <w:r w:rsidRPr="003400E2">
        <w:rPr>
          <w:rFonts w:eastAsia="Times New Roman"/>
          <w:snapToGrid w:val="0"/>
        </w:rPr>
        <w:t>Send a letter to denominational leaders of your area or gather them together to discuss the planning process affecting your parish</w:t>
      </w:r>
      <w:proofErr w:type="gramStart"/>
      <w:r w:rsidRPr="003400E2">
        <w:rPr>
          <w:rFonts w:eastAsia="Times New Roman"/>
          <w:snapToGrid w:val="0"/>
        </w:rPr>
        <w:t xml:space="preserve">. </w:t>
      </w:r>
      <w:proofErr w:type="gramEnd"/>
      <w:r w:rsidRPr="003400E2">
        <w:rPr>
          <w:rFonts w:eastAsia="Times New Roman"/>
          <w:snapToGrid w:val="0"/>
        </w:rPr>
        <w:t xml:space="preserve">Request their prayers and support during the planning process and for </w:t>
      </w:r>
      <w:proofErr w:type="gramStart"/>
      <w:r w:rsidRPr="003400E2">
        <w:rPr>
          <w:rFonts w:eastAsia="Times New Roman"/>
          <w:snapToGrid w:val="0"/>
        </w:rPr>
        <w:t>the</w:t>
      </w:r>
      <w:r w:rsidR="00D87C57">
        <w:rPr>
          <w:rFonts w:eastAsia="Times New Roman"/>
          <w:snapToGrid w:val="0"/>
        </w:rPr>
        <w:t xml:space="preserve"> </w:t>
      </w:r>
      <w:r w:rsidRPr="003400E2">
        <w:rPr>
          <w:rFonts w:eastAsia="Times New Roman"/>
          <w:snapToGrid w:val="0"/>
        </w:rPr>
        <w:t xml:space="preserve"> parish</w:t>
      </w:r>
      <w:proofErr w:type="gramEnd"/>
      <w:r w:rsidRPr="003400E2">
        <w:rPr>
          <w:rFonts w:eastAsia="Times New Roman"/>
          <w:snapToGrid w:val="0"/>
        </w:rPr>
        <w:t xml:space="preserve"> community. </w:t>
      </w:r>
    </w:p>
    <w:p w14:paraId="17165DF8" w14:textId="77777777" w:rsidR="003400E2" w:rsidRPr="003400E2" w:rsidRDefault="003400E2" w:rsidP="003400E2">
      <w:pPr>
        <w:widowControl w:val="0"/>
        <w:spacing w:line="225" w:lineRule="atLeast"/>
        <w:ind w:left="370"/>
        <w:rPr>
          <w:rFonts w:eastAsia="Times New Roman"/>
          <w:snapToGrid w:val="0"/>
        </w:rPr>
      </w:pPr>
    </w:p>
    <w:p w14:paraId="501FC1D8" w14:textId="77777777" w:rsidR="003400E2" w:rsidRPr="003400E2" w:rsidRDefault="003400E2" w:rsidP="003400E2">
      <w:pPr>
        <w:widowControl w:val="0"/>
        <w:numPr>
          <w:ilvl w:val="0"/>
          <w:numId w:val="6"/>
        </w:numPr>
        <w:spacing w:line="225" w:lineRule="atLeast"/>
        <w:rPr>
          <w:rFonts w:eastAsia="Times New Roman"/>
          <w:snapToGrid w:val="0"/>
        </w:rPr>
      </w:pPr>
      <w:r w:rsidRPr="003400E2">
        <w:rPr>
          <w:rFonts w:eastAsia="Times New Roman"/>
          <w:b/>
          <w:snapToGrid w:val="0"/>
        </w:rPr>
        <w:t>Working</w:t>
      </w:r>
      <w:r w:rsidRPr="003400E2">
        <w:rPr>
          <w:rFonts w:eastAsia="Times New Roman"/>
          <w:snapToGrid w:val="0"/>
        </w:rPr>
        <w:t xml:space="preserve"> </w:t>
      </w:r>
      <w:r w:rsidRPr="003400E2">
        <w:rPr>
          <w:rFonts w:eastAsia="Times New Roman"/>
          <w:b/>
          <w:snapToGrid w:val="0"/>
        </w:rPr>
        <w:t>with</w:t>
      </w:r>
      <w:r w:rsidRPr="003400E2">
        <w:rPr>
          <w:rFonts w:eastAsia="Times New Roman"/>
          <w:snapToGrid w:val="0"/>
        </w:rPr>
        <w:t xml:space="preserve"> </w:t>
      </w:r>
      <w:r w:rsidRPr="003400E2">
        <w:rPr>
          <w:rFonts w:eastAsia="Times New Roman"/>
          <w:b/>
          <w:snapToGrid w:val="0"/>
        </w:rPr>
        <w:t>the</w:t>
      </w:r>
      <w:r w:rsidRPr="003400E2">
        <w:rPr>
          <w:rFonts w:eastAsia="Times New Roman"/>
          <w:snapToGrid w:val="0"/>
        </w:rPr>
        <w:t xml:space="preserve"> </w:t>
      </w:r>
      <w:r w:rsidRPr="003400E2">
        <w:rPr>
          <w:rFonts w:eastAsia="Times New Roman"/>
          <w:b/>
          <w:snapToGrid w:val="0"/>
        </w:rPr>
        <w:t>Media</w:t>
      </w:r>
    </w:p>
    <w:p w14:paraId="6D5C51A2" w14:textId="77777777" w:rsidR="003400E2" w:rsidRPr="003400E2" w:rsidRDefault="003400E2" w:rsidP="003400E2">
      <w:pPr>
        <w:widowControl w:val="0"/>
        <w:spacing w:line="140" w:lineRule="atLeast"/>
        <w:ind w:left="375"/>
        <w:rPr>
          <w:rFonts w:eastAsia="Times New Roman"/>
          <w:snapToGrid w:val="0"/>
        </w:rPr>
      </w:pPr>
      <w:r w:rsidRPr="003400E2">
        <w:rPr>
          <w:rFonts w:eastAsia="Times New Roman"/>
          <w:snapToGrid w:val="0"/>
        </w:rPr>
        <w:t xml:space="preserve">Parishioners, </w:t>
      </w:r>
      <w:r w:rsidRPr="008422E1">
        <w:t>staff</w:t>
      </w:r>
      <w:r w:rsidRPr="003400E2">
        <w:rPr>
          <w:rFonts w:eastAsia="Times New Roman"/>
          <w:i/>
          <w:snapToGrid w:val="0"/>
        </w:rPr>
        <w:t>,</w:t>
      </w:r>
      <w:r w:rsidRPr="003400E2">
        <w:rPr>
          <w:rFonts w:eastAsia="Times New Roman"/>
          <w:snapToGrid w:val="0"/>
        </w:rPr>
        <w:t xml:space="preserve"> and anyone else personally affected by a situation should receive important information directly from you or from another appropriate source </w:t>
      </w:r>
      <w:r w:rsidRPr="003400E2">
        <w:rPr>
          <w:rFonts w:eastAsia="Times New Roman"/>
          <w:i/>
          <w:snapToGrid w:val="0"/>
        </w:rPr>
        <w:t>before</w:t>
      </w:r>
      <w:r w:rsidRPr="003400E2">
        <w:rPr>
          <w:rFonts w:eastAsia="Times New Roman"/>
          <w:snapToGrid w:val="0"/>
        </w:rPr>
        <w:t xml:space="preserve"> the media reports it.  Nonetheless, newspapers, radio and TV reporters can play an important role in communicating messages about the parish's planning process</w:t>
      </w:r>
      <w:proofErr w:type="gramStart"/>
      <w:r w:rsidRPr="003400E2">
        <w:rPr>
          <w:rFonts w:eastAsia="Times New Roman"/>
          <w:snapToGrid w:val="0"/>
        </w:rPr>
        <w:t xml:space="preserve">. </w:t>
      </w:r>
      <w:proofErr w:type="gramEnd"/>
      <w:r w:rsidRPr="003400E2">
        <w:rPr>
          <w:rFonts w:eastAsia="Times New Roman"/>
          <w:snapToGrid w:val="0"/>
        </w:rPr>
        <w:t>The keys to working with the media include; 1) understanding them, 2) developing a good relationship,</w:t>
      </w:r>
      <w:proofErr w:type="gramStart"/>
      <w:r w:rsidRPr="003400E2">
        <w:rPr>
          <w:rFonts w:eastAsia="Times New Roman"/>
          <w:snapToGrid w:val="0"/>
        </w:rPr>
        <w:t xml:space="preserve"> 3) delivering a solid message</w:t>
      </w:r>
      <w:proofErr w:type="gramEnd"/>
      <w:r w:rsidRPr="003400E2">
        <w:rPr>
          <w:rFonts w:eastAsia="Times New Roman"/>
          <w:snapToGrid w:val="0"/>
        </w:rPr>
        <w:t xml:space="preserve">. </w:t>
      </w:r>
    </w:p>
    <w:p w14:paraId="09B4AFB6" w14:textId="77777777" w:rsidR="003400E2" w:rsidRPr="003400E2" w:rsidRDefault="003400E2" w:rsidP="003400E2">
      <w:pPr>
        <w:widowControl w:val="0"/>
        <w:ind w:left="10" w:hanging="10"/>
        <w:rPr>
          <w:rFonts w:eastAsia="Times New Roman"/>
          <w:snapToGrid w:val="0"/>
        </w:rPr>
      </w:pPr>
    </w:p>
    <w:p w14:paraId="73C59655" w14:textId="77777777" w:rsidR="003400E2" w:rsidRPr="003400E2" w:rsidRDefault="003400E2" w:rsidP="003400E2">
      <w:pPr>
        <w:widowControl w:val="0"/>
        <w:ind w:left="370"/>
        <w:rPr>
          <w:rFonts w:eastAsia="Times New Roman"/>
          <w:snapToGrid w:val="0"/>
        </w:rPr>
      </w:pPr>
      <w:r w:rsidRPr="003400E2">
        <w:rPr>
          <w:rFonts w:eastAsia="Times New Roman"/>
          <w:snapToGrid w:val="0"/>
        </w:rPr>
        <w:t>Understand the Media</w:t>
      </w:r>
    </w:p>
    <w:p w14:paraId="7E252413" w14:textId="77777777" w:rsidR="003400E2" w:rsidRPr="003400E2" w:rsidRDefault="003400E2" w:rsidP="003400E2">
      <w:pPr>
        <w:widowControl w:val="0"/>
        <w:numPr>
          <w:ilvl w:val="0"/>
          <w:numId w:val="5"/>
        </w:numPr>
        <w:spacing w:line="170" w:lineRule="atLeast"/>
        <w:ind w:left="720" w:hanging="342"/>
        <w:rPr>
          <w:rFonts w:eastAsia="Times New Roman"/>
          <w:snapToGrid w:val="0"/>
        </w:rPr>
      </w:pPr>
      <w:r w:rsidRPr="003400E2">
        <w:rPr>
          <w:rFonts w:eastAsia="Times New Roman"/>
          <w:snapToGrid w:val="0"/>
        </w:rPr>
        <w:t>Know your area reporters and editors and the deadlines they face</w:t>
      </w:r>
      <w:proofErr w:type="gramStart"/>
      <w:r w:rsidRPr="003400E2">
        <w:rPr>
          <w:rFonts w:eastAsia="Times New Roman"/>
          <w:snapToGrid w:val="0"/>
        </w:rPr>
        <w:t xml:space="preserve">. </w:t>
      </w:r>
      <w:proofErr w:type="gramEnd"/>
      <w:r w:rsidRPr="003400E2">
        <w:rPr>
          <w:rFonts w:eastAsia="Times New Roman"/>
          <w:snapToGrid w:val="0"/>
        </w:rPr>
        <w:t>The Archdiocese can help you identify them.</w:t>
      </w:r>
    </w:p>
    <w:p w14:paraId="71E5EE00" w14:textId="77777777" w:rsidR="003400E2" w:rsidRPr="003400E2" w:rsidRDefault="003400E2" w:rsidP="003400E2">
      <w:pPr>
        <w:widowControl w:val="0"/>
        <w:spacing w:line="170" w:lineRule="atLeast"/>
        <w:rPr>
          <w:rFonts w:eastAsia="Times New Roman"/>
          <w:snapToGrid w:val="0"/>
        </w:rPr>
      </w:pPr>
    </w:p>
    <w:p w14:paraId="1CE87502" w14:textId="5B4E3331" w:rsidR="003400E2" w:rsidRPr="003400E2" w:rsidRDefault="00D87C57" w:rsidP="003400E2">
      <w:pPr>
        <w:widowControl w:val="0"/>
        <w:numPr>
          <w:ilvl w:val="0"/>
          <w:numId w:val="5"/>
        </w:numPr>
        <w:spacing w:line="170" w:lineRule="atLeast"/>
        <w:rPr>
          <w:rFonts w:eastAsia="Times New Roman"/>
          <w:snapToGrid w:val="0"/>
        </w:rPr>
      </w:pPr>
      <w:r>
        <w:rPr>
          <w:rFonts w:eastAsia="Times New Roman"/>
          <w:snapToGrid w:val="0"/>
        </w:rPr>
        <w:t>If you are the designated “media person” and are not the pastor or PLC, please consult either of them before your work with the media</w:t>
      </w:r>
      <w:proofErr w:type="gramStart"/>
      <w:r>
        <w:rPr>
          <w:rFonts w:eastAsia="Times New Roman"/>
          <w:snapToGrid w:val="0"/>
        </w:rPr>
        <w:t xml:space="preserve">. </w:t>
      </w:r>
      <w:proofErr w:type="gramEnd"/>
      <w:r w:rsidR="003400E2" w:rsidRPr="003400E2">
        <w:rPr>
          <w:rFonts w:eastAsia="Times New Roman"/>
          <w:snapToGrid w:val="0"/>
        </w:rPr>
        <w:t>Remember that you are in charge, even if a reporter becomes aggressive.</w:t>
      </w:r>
    </w:p>
    <w:p w14:paraId="1CDD7CB6" w14:textId="77777777" w:rsidR="003400E2" w:rsidRPr="003400E2" w:rsidRDefault="003400E2" w:rsidP="003400E2">
      <w:pPr>
        <w:widowControl w:val="0"/>
        <w:spacing w:line="170" w:lineRule="atLeast"/>
        <w:ind w:left="370" w:firstLine="350"/>
        <w:rPr>
          <w:rFonts w:eastAsia="Times New Roman"/>
          <w:snapToGrid w:val="0"/>
        </w:rPr>
      </w:pPr>
    </w:p>
    <w:p w14:paraId="78060152" w14:textId="77777777" w:rsidR="003400E2" w:rsidRPr="003400E2" w:rsidRDefault="003400E2" w:rsidP="003400E2">
      <w:pPr>
        <w:widowControl w:val="0"/>
        <w:numPr>
          <w:ilvl w:val="0"/>
          <w:numId w:val="5"/>
        </w:numPr>
        <w:spacing w:line="120" w:lineRule="atLeast"/>
        <w:ind w:left="720" w:hanging="346"/>
        <w:rPr>
          <w:rFonts w:eastAsia="Times New Roman"/>
          <w:snapToGrid w:val="0"/>
        </w:rPr>
      </w:pPr>
      <w:r w:rsidRPr="003400E2">
        <w:rPr>
          <w:rFonts w:eastAsia="Times New Roman"/>
          <w:snapToGrid w:val="0"/>
        </w:rPr>
        <w:t>If reporters inquire about a situation which parishioners are yet unaware of, remind them of your need to respect the parishioners' right to hear information directly from you.  Statements such as "it's an internal matter at this point…" or no decisions have yet been made</w:t>
      </w:r>
      <w:proofErr w:type="gramStart"/>
      <w:r w:rsidRPr="003400E2">
        <w:rPr>
          <w:rFonts w:eastAsia="Times New Roman"/>
          <w:snapToGrid w:val="0"/>
        </w:rPr>
        <w:t>... " are</w:t>
      </w:r>
      <w:proofErr w:type="gramEnd"/>
      <w:r w:rsidRPr="003400E2">
        <w:rPr>
          <w:rFonts w:eastAsia="Times New Roman"/>
          <w:snapToGrid w:val="0"/>
        </w:rPr>
        <w:t xml:space="preserve"> appropriate.</w:t>
      </w:r>
    </w:p>
    <w:p w14:paraId="196D9144" w14:textId="77777777" w:rsidR="003400E2" w:rsidRPr="003400E2" w:rsidRDefault="003400E2" w:rsidP="003400E2">
      <w:pPr>
        <w:widowControl w:val="0"/>
        <w:rPr>
          <w:rFonts w:eastAsia="Times New Roman"/>
          <w:snapToGrid w:val="0"/>
        </w:rPr>
      </w:pPr>
    </w:p>
    <w:p w14:paraId="1B6A9587" w14:textId="77777777" w:rsidR="003400E2" w:rsidRPr="003400E2" w:rsidRDefault="003400E2" w:rsidP="003400E2">
      <w:pPr>
        <w:widowControl w:val="0"/>
        <w:ind w:firstLine="370"/>
        <w:rPr>
          <w:rFonts w:eastAsia="Times New Roman"/>
          <w:snapToGrid w:val="0"/>
        </w:rPr>
      </w:pPr>
      <w:r w:rsidRPr="003400E2">
        <w:rPr>
          <w:rFonts w:eastAsia="Times New Roman"/>
          <w:snapToGrid w:val="0"/>
        </w:rPr>
        <w:t>Develop a Good Relationship with Reporters</w:t>
      </w:r>
    </w:p>
    <w:p w14:paraId="62F71BE1" w14:textId="0B28F510" w:rsidR="003400E2" w:rsidRPr="003400E2" w:rsidRDefault="003400E2" w:rsidP="003400E2">
      <w:pPr>
        <w:widowControl w:val="0"/>
        <w:numPr>
          <w:ilvl w:val="0"/>
          <w:numId w:val="5"/>
        </w:numPr>
        <w:spacing w:line="215" w:lineRule="atLeast"/>
        <w:ind w:left="720" w:hanging="346"/>
        <w:rPr>
          <w:rFonts w:eastAsia="Times New Roman"/>
          <w:snapToGrid w:val="0"/>
        </w:rPr>
      </w:pPr>
      <w:r w:rsidRPr="003400E2">
        <w:rPr>
          <w:rFonts w:eastAsia="Times New Roman"/>
          <w:snapToGrid w:val="0"/>
        </w:rPr>
        <w:t>Generally it is better to work with the media than to be non-responsive</w:t>
      </w:r>
      <w:r w:rsidR="008422E1" w:rsidRPr="003400E2">
        <w:rPr>
          <w:rFonts w:eastAsia="Times New Roman"/>
          <w:snapToGrid w:val="0"/>
        </w:rPr>
        <w:t xml:space="preserve">.  </w:t>
      </w:r>
      <w:r w:rsidRPr="003400E2">
        <w:rPr>
          <w:rFonts w:eastAsia="Times New Roman"/>
          <w:snapToGrid w:val="0"/>
        </w:rPr>
        <w:t>"No comment" can portray you or the parish as being uncooperative.</w:t>
      </w:r>
    </w:p>
    <w:p w14:paraId="3CF57DA6" w14:textId="77777777" w:rsidR="003400E2" w:rsidRPr="003400E2" w:rsidRDefault="003400E2" w:rsidP="003400E2">
      <w:pPr>
        <w:widowControl w:val="0"/>
        <w:spacing w:line="215" w:lineRule="atLeast"/>
        <w:rPr>
          <w:rFonts w:eastAsia="Times New Roman"/>
          <w:snapToGrid w:val="0"/>
        </w:rPr>
      </w:pPr>
    </w:p>
    <w:p w14:paraId="30E22D43" w14:textId="758C4A56" w:rsidR="003400E2" w:rsidRPr="003400E2" w:rsidRDefault="003400E2" w:rsidP="003400E2">
      <w:pPr>
        <w:widowControl w:val="0"/>
        <w:numPr>
          <w:ilvl w:val="0"/>
          <w:numId w:val="5"/>
        </w:numPr>
        <w:spacing w:line="215" w:lineRule="atLeast"/>
        <w:ind w:left="720" w:hanging="346"/>
        <w:rPr>
          <w:rFonts w:eastAsia="Times New Roman"/>
          <w:snapToGrid w:val="0"/>
        </w:rPr>
      </w:pPr>
      <w:r w:rsidRPr="003400E2">
        <w:rPr>
          <w:rFonts w:eastAsia="Times New Roman"/>
          <w:snapToGrid w:val="0"/>
        </w:rPr>
        <w:t xml:space="preserve">Designate </w:t>
      </w:r>
      <w:r w:rsidR="00FC1D19">
        <w:rPr>
          <w:rFonts w:eastAsia="Times New Roman"/>
          <w:snapToGrid w:val="0"/>
        </w:rPr>
        <w:t>the pastor, PLC or one individual</w:t>
      </w:r>
      <w:r w:rsidRPr="003400E2">
        <w:rPr>
          <w:rFonts w:eastAsia="Times New Roman"/>
          <w:snapToGrid w:val="0"/>
        </w:rPr>
        <w:t xml:space="preserve"> spokesperson and instruct anyone who may receive media inquiries to route questions to the spokesperson</w:t>
      </w:r>
      <w:proofErr w:type="gramStart"/>
      <w:r w:rsidRPr="003400E2">
        <w:rPr>
          <w:rFonts w:eastAsia="Times New Roman"/>
          <w:snapToGrid w:val="0"/>
        </w:rPr>
        <w:t xml:space="preserve">. </w:t>
      </w:r>
      <w:proofErr w:type="gramEnd"/>
      <w:r w:rsidRPr="003400E2">
        <w:rPr>
          <w:rFonts w:eastAsia="Times New Roman"/>
          <w:snapToGrid w:val="0"/>
        </w:rPr>
        <w:t>Make sure you return phone calls promptly.</w:t>
      </w:r>
    </w:p>
    <w:p w14:paraId="6FEF22A7" w14:textId="77777777" w:rsidR="003400E2" w:rsidRPr="003400E2" w:rsidRDefault="003400E2" w:rsidP="003400E2">
      <w:pPr>
        <w:widowControl w:val="0"/>
        <w:spacing w:line="215" w:lineRule="atLeast"/>
        <w:rPr>
          <w:rFonts w:eastAsia="Times New Roman"/>
          <w:snapToGrid w:val="0"/>
        </w:rPr>
      </w:pPr>
    </w:p>
    <w:p w14:paraId="44114D2A" w14:textId="77777777" w:rsidR="003400E2" w:rsidRPr="003400E2" w:rsidRDefault="003400E2" w:rsidP="003400E2">
      <w:pPr>
        <w:widowControl w:val="0"/>
        <w:numPr>
          <w:ilvl w:val="0"/>
          <w:numId w:val="5"/>
        </w:numPr>
        <w:spacing w:line="215" w:lineRule="atLeast"/>
        <w:ind w:left="720" w:hanging="346"/>
        <w:rPr>
          <w:rFonts w:eastAsia="Times New Roman"/>
          <w:snapToGrid w:val="0"/>
        </w:rPr>
      </w:pPr>
      <w:r w:rsidRPr="003400E2">
        <w:rPr>
          <w:rFonts w:eastAsia="Times New Roman"/>
          <w:snapToGrid w:val="0"/>
        </w:rPr>
        <w:t>Ask what information reporters need and when their deadline is</w:t>
      </w:r>
      <w:proofErr w:type="gramStart"/>
      <w:r w:rsidRPr="003400E2">
        <w:rPr>
          <w:rFonts w:eastAsia="Times New Roman"/>
          <w:snapToGrid w:val="0"/>
        </w:rPr>
        <w:t xml:space="preserve">. </w:t>
      </w:r>
      <w:proofErr w:type="gramEnd"/>
      <w:r w:rsidRPr="003400E2">
        <w:rPr>
          <w:rFonts w:eastAsia="Times New Roman"/>
          <w:snapToGrid w:val="0"/>
        </w:rPr>
        <w:t>Rather than feeling pressured to respond immediately, indicate you'll get back to them</w:t>
      </w:r>
      <w:proofErr w:type="gramStart"/>
      <w:r w:rsidRPr="003400E2">
        <w:rPr>
          <w:rFonts w:eastAsia="Times New Roman"/>
          <w:snapToGrid w:val="0"/>
        </w:rPr>
        <w:t xml:space="preserve">. </w:t>
      </w:r>
      <w:proofErr w:type="gramEnd"/>
      <w:r w:rsidRPr="003400E2">
        <w:rPr>
          <w:rFonts w:eastAsia="Times New Roman"/>
          <w:snapToGrid w:val="0"/>
        </w:rPr>
        <w:t>It is important then to follow-up prior to the deadline.</w:t>
      </w:r>
    </w:p>
    <w:p w14:paraId="66CA1EB2" w14:textId="77777777" w:rsidR="003400E2" w:rsidRPr="003400E2" w:rsidRDefault="003400E2" w:rsidP="003400E2">
      <w:pPr>
        <w:widowControl w:val="0"/>
        <w:spacing w:line="215" w:lineRule="atLeast"/>
        <w:rPr>
          <w:rFonts w:eastAsia="Times New Roman"/>
          <w:snapToGrid w:val="0"/>
        </w:rPr>
      </w:pPr>
    </w:p>
    <w:p w14:paraId="730875B7" w14:textId="6A88AD96" w:rsidR="003400E2" w:rsidRPr="003400E2" w:rsidRDefault="003400E2" w:rsidP="003400E2">
      <w:pPr>
        <w:widowControl w:val="0"/>
        <w:numPr>
          <w:ilvl w:val="0"/>
          <w:numId w:val="5"/>
        </w:numPr>
        <w:spacing w:line="215" w:lineRule="atLeast"/>
        <w:ind w:left="720" w:hanging="342"/>
        <w:rPr>
          <w:rFonts w:eastAsia="Times New Roman"/>
          <w:snapToGrid w:val="0"/>
        </w:rPr>
      </w:pPr>
      <w:r w:rsidRPr="003400E2">
        <w:rPr>
          <w:rFonts w:eastAsia="Times New Roman"/>
          <w:snapToGrid w:val="0"/>
        </w:rPr>
        <w:t xml:space="preserve">Depending upon the circumstance, you may wish to have available names and phone numbers of others to </w:t>
      </w:r>
      <w:r w:rsidR="00FC1D19">
        <w:rPr>
          <w:rFonts w:eastAsia="Times New Roman"/>
          <w:snapToGrid w:val="0"/>
        </w:rPr>
        <w:t>suggest</w:t>
      </w:r>
      <w:r w:rsidRPr="003400E2">
        <w:rPr>
          <w:rFonts w:eastAsia="Times New Roman"/>
          <w:snapToGrid w:val="0"/>
        </w:rPr>
        <w:t xml:space="preserve"> for media interviews, so reporters don't randomly approach parishioners or council members</w:t>
      </w:r>
      <w:r w:rsidR="008422E1" w:rsidRPr="003400E2">
        <w:rPr>
          <w:rFonts w:eastAsia="Times New Roman"/>
          <w:snapToGrid w:val="0"/>
        </w:rPr>
        <w:t xml:space="preserve">.  </w:t>
      </w:r>
      <w:r w:rsidRPr="003400E2">
        <w:rPr>
          <w:rFonts w:eastAsia="Times New Roman"/>
          <w:snapToGrid w:val="0"/>
        </w:rPr>
        <w:t>Help those to be interviewed prepare their thoughts.</w:t>
      </w:r>
    </w:p>
    <w:p w14:paraId="2698F2A1" w14:textId="77777777" w:rsidR="003400E2" w:rsidRPr="003400E2" w:rsidRDefault="003400E2" w:rsidP="003400E2">
      <w:pPr>
        <w:widowControl w:val="0"/>
        <w:rPr>
          <w:rFonts w:eastAsia="Times New Roman"/>
          <w:snapToGrid w:val="0"/>
        </w:rPr>
      </w:pPr>
    </w:p>
    <w:p w14:paraId="54A0DBC9" w14:textId="77777777" w:rsidR="003400E2" w:rsidRPr="003400E2" w:rsidRDefault="003400E2" w:rsidP="003400E2">
      <w:pPr>
        <w:widowControl w:val="0"/>
        <w:rPr>
          <w:rFonts w:eastAsia="Times New Roman"/>
          <w:snapToGrid w:val="0"/>
        </w:rPr>
      </w:pPr>
      <w:r w:rsidRPr="003400E2">
        <w:rPr>
          <w:rFonts w:eastAsia="Times New Roman"/>
          <w:snapToGrid w:val="0"/>
        </w:rPr>
        <w:t>Deliver a Solid Message</w:t>
      </w:r>
    </w:p>
    <w:p w14:paraId="3A1C8AEE" w14:textId="77777777" w:rsidR="003400E2" w:rsidRPr="003400E2" w:rsidRDefault="003400E2" w:rsidP="003400E2">
      <w:pPr>
        <w:widowControl w:val="0"/>
        <w:numPr>
          <w:ilvl w:val="0"/>
          <w:numId w:val="5"/>
        </w:numPr>
        <w:spacing w:line="180" w:lineRule="atLeast"/>
        <w:ind w:left="720" w:hanging="346"/>
        <w:rPr>
          <w:rFonts w:eastAsia="Times New Roman"/>
          <w:snapToGrid w:val="0"/>
        </w:rPr>
      </w:pPr>
      <w:r w:rsidRPr="003400E2">
        <w:rPr>
          <w:rFonts w:eastAsia="Times New Roman"/>
          <w:snapToGrid w:val="0"/>
        </w:rPr>
        <w:t>Don't be afraid to ask reporters what aspect of the issue they want to cover or if they are talking to others</w:t>
      </w:r>
      <w:proofErr w:type="gramStart"/>
      <w:r w:rsidRPr="003400E2">
        <w:rPr>
          <w:rFonts w:eastAsia="Times New Roman"/>
          <w:snapToGrid w:val="0"/>
        </w:rPr>
        <w:t xml:space="preserve">. </w:t>
      </w:r>
      <w:proofErr w:type="gramEnd"/>
      <w:r w:rsidRPr="003400E2">
        <w:rPr>
          <w:rFonts w:eastAsia="Times New Roman"/>
          <w:snapToGrid w:val="0"/>
        </w:rPr>
        <w:t>This will help you anticipate questions and prepare for the answers.</w:t>
      </w:r>
    </w:p>
    <w:p w14:paraId="740AAF4A" w14:textId="77777777" w:rsidR="003400E2" w:rsidRPr="003400E2" w:rsidRDefault="003400E2" w:rsidP="003400E2">
      <w:pPr>
        <w:widowControl w:val="0"/>
        <w:tabs>
          <w:tab w:val="num" w:pos="738"/>
        </w:tabs>
        <w:spacing w:line="180" w:lineRule="atLeast"/>
        <w:ind w:left="370" w:firstLine="350"/>
        <w:rPr>
          <w:rFonts w:eastAsia="Times New Roman"/>
          <w:snapToGrid w:val="0"/>
        </w:rPr>
      </w:pPr>
    </w:p>
    <w:p w14:paraId="58F39A20" w14:textId="77777777" w:rsidR="003400E2" w:rsidRPr="003400E2" w:rsidRDefault="003400E2" w:rsidP="003400E2">
      <w:pPr>
        <w:widowControl w:val="0"/>
        <w:numPr>
          <w:ilvl w:val="0"/>
          <w:numId w:val="5"/>
        </w:numPr>
        <w:spacing w:line="260" w:lineRule="atLeast"/>
        <w:ind w:left="720" w:hanging="342"/>
        <w:rPr>
          <w:rFonts w:eastAsia="Times New Roman"/>
          <w:snapToGrid w:val="0"/>
        </w:rPr>
      </w:pPr>
      <w:r w:rsidRPr="003400E2">
        <w:rPr>
          <w:rFonts w:eastAsia="Times New Roman"/>
          <w:snapToGrid w:val="0"/>
        </w:rPr>
        <w:t>During the interview, state clearly and calmly what you believe to be most important.  Find opportunities to address your main points, even if the reporter's questions do not elicit them directly.</w:t>
      </w:r>
    </w:p>
    <w:p w14:paraId="146C9B37" w14:textId="77777777" w:rsidR="003400E2" w:rsidRPr="003400E2" w:rsidRDefault="003400E2" w:rsidP="003400E2">
      <w:pPr>
        <w:widowControl w:val="0"/>
        <w:spacing w:line="260" w:lineRule="atLeast"/>
        <w:ind w:left="374" w:firstLine="346"/>
        <w:rPr>
          <w:rFonts w:eastAsia="Times New Roman"/>
          <w:snapToGrid w:val="0"/>
        </w:rPr>
      </w:pPr>
    </w:p>
    <w:p w14:paraId="258B3B70" w14:textId="4F737D1B" w:rsidR="003400E2" w:rsidRPr="003400E2" w:rsidRDefault="003400E2" w:rsidP="003400E2">
      <w:pPr>
        <w:widowControl w:val="0"/>
        <w:numPr>
          <w:ilvl w:val="0"/>
          <w:numId w:val="5"/>
        </w:numPr>
        <w:spacing w:line="260" w:lineRule="atLeast"/>
        <w:ind w:left="720" w:hanging="346"/>
        <w:rPr>
          <w:rFonts w:eastAsia="Times New Roman"/>
          <w:snapToGrid w:val="0"/>
        </w:rPr>
      </w:pPr>
      <w:r w:rsidRPr="003400E2">
        <w:rPr>
          <w:rFonts w:eastAsia="Times New Roman"/>
          <w:snapToGrid w:val="0"/>
        </w:rPr>
        <w:t>Deliver a quotable "sound bite.</w:t>
      </w:r>
      <w:proofErr w:type="gramStart"/>
      <w:r w:rsidRPr="003400E2">
        <w:rPr>
          <w:rFonts w:eastAsia="Times New Roman"/>
          <w:snapToGrid w:val="0"/>
        </w:rPr>
        <w:t xml:space="preserve">" </w:t>
      </w:r>
      <w:proofErr w:type="gramEnd"/>
      <w:r w:rsidRPr="003400E2">
        <w:rPr>
          <w:rFonts w:eastAsia="Times New Roman"/>
          <w:snapToGrid w:val="0"/>
        </w:rPr>
        <w:t>Be brief but informative</w:t>
      </w:r>
      <w:proofErr w:type="gramStart"/>
      <w:r w:rsidRPr="003400E2">
        <w:rPr>
          <w:rFonts w:eastAsia="Times New Roman"/>
          <w:snapToGrid w:val="0"/>
        </w:rPr>
        <w:t xml:space="preserve">. </w:t>
      </w:r>
      <w:proofErr w:type="gramEnd"/>
      <w:r w:rsidRPr="003400E2">
        <w:rPr>
          <w:rFonts w:eastAsia="Times New Roman"/>
          <w:snapToGrid w:val="0"/>
        </w:rPr>
        <w:t>Use specific examples, analogies, and relevant statistics or attributed quotes.</w:t>
      </w:r>
    </w:p>
    <w:p w14:paraId="697402D7" w14:textId="77777777" w:rsidR="003400E2" w:rsidRPr="003400E2" w:rsidRDefault="003400E2" w:rsidP="003400E2">
      <w:pPr>
        <w:widowControl w:val="0"/>
        <w:spacing w:line="260" w:lineRule="atLeast"/>
        <w:rPr>
          <w:rFonts w:eastAsia="Times New Roman"/>
          <w:snapToGrid w:val="0"/>
        </w:rPr>
      </w:pPr>
    </w:p>
    <w:p w14:paraId="229DD311" w14:textId="77777777" w:rsidR="003400E2" w:rsidRPr="003400E2" w:rsidRDefault="003400E2" w:rsidP="003400E2">
      <w:pPr>
        <w:widowControl w:val="0"/>
        <w:numPr>
          <w:ilvl w:val="0"/>
          <w:numId w:val="5"/>
        </w:numPr>
        <w:spacing w:line="270" w:lineRule="atLeast"/>
        <w:rPr>
          <w:rFonts w:eastAsia="Times New Roman"/>
          <w:snapToGrid w:val="0"/>
        </w:rPr>
      </w:pPr>
      <w:r w:rsidRPr="003400E2">
        <w:rPr>
          <w:rFonts w:eastAsia="Times New Roman"/>
          <w:snapToGrid w:val="0"/>
        </w:rPr>
        <w:t>Flag your answer: "The most important thing is..." or "It all boils down to..."</w:t>
      </w:r>
    </w:p>
    <w:p w14:paraId="1BB6E84D" w14:textId="77777777" w:rsidR="003400E2" w:rsidRPr="003400E2" w:rsidRDefault="003400E2" w:rsidP="003400E2">
      <w:pPr>
        <w:widowControl w:val="0"/>
        <w:spacing w:line="270" w:lineRule="atLeast"/>
        <w:rPr>
          <w:rFonts w:eastAsia="Times New Roman"/>
          <w:snapToGrid w:val="0"/>
        </w:rPr>
      </w:pPr>
    </w:p>
    <w:p w14:paraId="52FAA37E" w14:textId="57A418E4" w:rsidR="003400E2" w:rsidRPr="003400E2" w:rsidRDefault="003400E2" w:rsidP="003400E2">
      <w:pPr>
        <w:widowControl w:val="0"/>
        <w:numPr>
          <w:ilvl w:val="0"/>
          <w:numId w:val="5"/>
        </w:numPr>
        <w:spacing w:line="180" w:lineRule="atLeast"/>
        <w:ind w:left="720" w:hanging="346"/>
        <w:rPr>
          <w:rFonts w:eastAsia="Times New Roman"/>
          <w:snapToGrid w:val="0"/>
        </w:rPr>
      </w:pPr>
      <w:r w:rsidRPr="003400E2">
        <w:rPr>
          <w:rFonts w:eastAsia="Times New Roman"/>
          <w:snapToGrid w:val="0"/>
        </w:rPr>
        <w:t>Be honest</w:t>
      </w:r>
      <w:proofErr w:type="gramStart"/>
      <w:r w:rsidRPr="003400E2">
        <w:rPr>
          <w:rFonts w:eastAsia="Times New Roman"/>
          <w:snapToGrid w:val="0"/>
        </w:rPr>
        <w:t xml:space="preserve">. </w:t>
      </w:r>
      <w:proofErr w:type="gramEnd"/>
      <w:r w:rsidRPr="003400E2">
        <w:rPr>
          <w:rFonts w:eastAsia="Times New Roman"/>
          <w:snapToGrid w:val="0"/>
        </w:rPr>
        <w:t>Don't feel pressured to respond if you don't know the answer</w:t>
      </w:r>
      <w:r w:rsidR="008422E1" w:rsidRPr="003400E2">
        <w:rPr>
          <w:rFonts w:eastAsia="Times New Roman"/>
          <w:snapToGrid w:val="0"/>
        </w:rPr>
        <w:t xml:space="preserve">.  </w:t>
      </w:r>
      <w:r w:rsidRPr="003400E2">
        <w:rPr>
          <w:rFonts w:eastAsia="Times New Roman"/>
          <w:snapToGrid w:val="0"/>
        </w:rPr>
        <w:t>Replies such as "we haven't worked out the details," "we don't know yet," or "we haven't given thought to that" are reasonable.</w:t>
      </w:r>
    </w:p>
    <w:p w14:paraId="745F0A96" w14:textId="77777777" w:rsidR="003400E2" w:rsidRPr="003400E2" w:rsidRDefault="003400E2" w:rsidP="003400E2">
      <w:pPr>
        <w:widowControl w:val="0"/>
        <w:ind w:left="389"/>
        <w:rPr>
          <w:rFonts w:eastAsia="Times New Roman"/>
          <w:snapToGrid w:val="0"/>
        </w:rPr>
      </w:pPr>
    </w:p>
    <w:p w14:paraId="7D261952" w14:textId="77777777" w:rsidR="003400E2" w:rsidRPr="003400E2" w:rsidRDefault="003400E2" w:rsidP="003400E2">
      <w:pPr>
        <w:widowControl w:val="0"/>
        <w:ind w:left="389"/>
        <w:rPr>
          <w:rFonts w:eastAsia="Times New Roman"/>
          <w:snapToGrid w:val="0"/>
        </w:rPr>
      </w:pPr>
      <w:r w:rsidRPr="003400E2">
        <w:rPr>
          <w:rFonts w:eastAsia="Times New Roman"/>
          <w:snapToGrid w:val="0"/>
        </w:rPr>
        <w:t>It is important to help all involved to recognize the dangers of using media to push one's own agenda</w:t>
      </w:r>
      <w:proofErr w:type="gramStart"/>
      <w:r w:rsidRPr="003400E2">
        <w:rPr>
          <w:rFonts w:eastAsia="Times New Roman"/>
          <w:snapToGrid w:val="0"/>
        </w:rPr>
        <w:t xml:space="preserve">. </w:t>
      </w:r>
      <w:proofErr w:type="gramEnd"/>
      <w:r w:rsidRPr="003400E2">
        <w:rPr>
          <w:rFonts w:eastAsia="Times New Roman"/>
          <w:snapToGrid w:val="0"/>
        </w:rPr>
        <w:t>Taking issues to the media that would better be dealt with internally destroys trust and impedes the process of working through difficulties</w:t>
      </w:r>
      <w:proofErr w:type="gramStart"/>
      <w:r w:rsidRPr="003400E2">
        <w:rPr>
          <w:rFonts w:eastAsia="Times New Roman"/>
          <w:snapToGrid w:val="0"/>
        </w:rPr>
        <w:t xml:space="preserve">. </w:t>
      </w:r>
      <w:proofErr w:type="gramEnd"/>
      <w:r w:rsidRPr="003400E2">
        <w:rPr>
          <w:rFonts w:eastAsia="Times New Roman"/>
          <w:snapToGrid w:val="0"/>
        </w:rPr>
        <w:t xml:space="preserve">Trying to use </w:t>
      </w:r>
      <w:r w:rsidR="001223A2">
        <w:rPr>
          <w:rFonts w:eastAsia="Times New Roman"/>
          <w:snapToGrid w:val="0"/>
        </w:rPr>
        <w:t xml:space="preserve">the </w:t>
      </w:r>
      <w:r w:rsidRPr="003400E2">
        <w:rPr>
          <w:rFonts w:eastAsia="Times New Roman"/>
          <w:snapToGrid w:val="0"/>
        </w:rPr>
        <w:t>media in personal battles often backfires</w:t>
      </w:r>
      <w:proofErr w:type="gramStart"/>
      <w:r w:rsidRPr="003400E2">
        <w:rPr>
          <w:rFonts w:eastAsia="Times New Roman"/>
          <w:snapToGrid w:val="0"/>
        </w:rPr>
        <w:t xml:space="preserve">. </w:t>
      </w:r>
      <w:proofErr w:type="gramEnd"/>
      <w:r w:rsidRPr="003400E2">
        <w:rPr>
          <w:rFonts w:eastAsia="Times New Roman"/>
          <w:snapToGrid w:val="0"/>
        </w:rPr>
        <w:t>Feel free to consult with archdiocesan communication staff for ideas in dealing with media or regarding other communication issues</w:t>
      </w:r>
      <w:proofErr w:type="gramStart"/>
      <w:r w:rsidRPr="003400E2">
        <w:rPr>
          <w:rFonts w:eastAsia="Times New Roman"/>
          <w:snapToGrid w:val="0"/>
        </w:rPr>
        <w:t xml:space="preserve">. </w:t>
      </w:r>
      <w:proofErr w:type="gramEnd"/>
      <w:r w:rsidRPr="003400E2">
        <w:rPr>
          <w:rFonts w:eastAsia="Times New Roman"/>
          <w:snapToGrid w:val="0"/>
        </w:rPr>
        <w:t>We will be happy to assist you.</w:t>
      </w:r>
    </w:p>
    <w:p w14:paraId="39A65028" w14:textId="77777777" w:rsidR="003400E2" w:rsidRPr="003400E2" w:rsidRDefault="003400E2" w:rsidP="003400E2">
      <w:pPr>
        <w:widowControl w:val="0"/>
        <w:ind w:left="389"/>
        <w:rPr>
          <w:rFonts w:eastAsia="Times New Roman"/>
          <w:snapToGrid w:val="0"/>
        </w:rPr>
      </w:pPr>
    </w:p>
    <w:p w14:paraId="3C5DE1A1" w14:textId="77777777" w:rsidR="003400E2" w:rsidRPr="003400E2" w:rsidRDefault="003400E2" w:rsidP="003400E2">
      <w:pPr>
        <w:widowControl w:val="0"/>
        <w:rPr>
          <w:rFonts w:eastAsia="Times New Roman"/>
          <w:snapToGrid w:val="0"/>
        </w:rPr>
      </w:pPr>
      <w:r w:rsidRPr="003400E2">
        <w:rPr>
          <w:rFonts w:eastAsia="Times New Roman"/>
          <w:b/>
          <w:snapToGrid w:val="0"/>
        </w:rPr>
        <w:t>Conclusion</w:t>
      </w:r>
    </w:p>
    <w:p w14:paraId="78A5A1D2" w14:textId="77777777" w:rsidR="003400E2" w:rsidRPr="003400E2" w:rsidRDefault="003400E2" w:rsidP="003400E2">
      <w:pPr>
        <w:widowControl w:val="0"/>
        <w:spacing w:line="25" w:lineRule="atLeast"/>
        <w:ind w:left="4370"/>
        <w:rPr>
          <w:rFonts w:eastAsia="Times New Roman"/>
          <w:snapToGrid w:val="0"/>
        </w:rPr>
      </w:pPr>
    </w:p>
    <w:p w14:paraId="053DE84F" w14:textId="77777777" w:rsidR="003400E2" w:rsidRPr="003400E2" w:rsidRDefault="003400E2" w:rsidP="003400E2">
      <w:pPr>
        <w:widowControl w:val="0"/>
        <w:rPr>
          <w:rFonts w:eastAsia="Times New Roman"/>
          <w:snapToGrid w:val="0"/>
        </w:rPr>
      </w:pPr>
      <w:r w:rsidRPr="003400E2">
        <w:rPr>
          <w:rFonts w:eastAsia="Times New Roman"/>
          <w:snapToGrid w:val="0"/>
        </w:rPr>
        <w:t>Implementing a sound communication strategy with your various parish audiences is the best way to assure a successful planning process</w:t>
      </w:r>
      <w:proofErr w:type="gramStart"/>
      <w:r w:rsidRPr="003400E2">
        <w:rPr>
          <w:rFonts w:eastAsia="Times New Roman"/>
          <w:snapToGrid w:val="0"/>
        </w:rPr>
        <w:t xml:space="preserve">. </w:t>
      </w:r>
      <w:proofErr w:type="gramEnd"/>
      <w:r w:rsidRPr="003400E2">
        <w:rPr>
          <w:rFonts w:eastAsia="Times New Roman"/>
          <w:snapToGrid w:val="0"/>
        </w:rPr>
        <w:t>By taking time from the outset to explain the issues and offer opportunities for feedback, you will lay the groundwork for building a cohesive faith community.</w:t>
      </w:r>
    </w:p>
    <w:p w14:paraId="3305CB48" w14:textId="77777777" w:rsidR="003400E2" w:rsidRPr="003400E2" w:rsidRDefault="003400E2" w:rsidP="003400E2">
      <w:pPr>
        <w:widowControl w:val="0"/>
        <w:rPr>
          <w:rFonts w:eastAsia="Times New Roman"/>
          <w:snapToGrid w:val="0"/>
        </w:rPr>
      </w:pPr>
    </w:p>
    <w:p w14:paraId="005465EC" w14:textId="77777777" w:rsidR="003400E2" w:rsidRPr="003400E2" w:rsidRDefault="003400E2" w:rsidP="003400E2">
      <w:pPr>
        <w:jc w:val="center"/>
        <w:rPr>
          <w:rFonts w:eastAsia="Times New Roman"/>
          <w:b/>
          <w:i/>
          <w:sz w:val="28"/>
          <w:szCs w:val="28"/>
        </w:rPr>
      </w:pPr>
      <w:r w:rsidRPr="003400E2">
        <w:rPr>
          <w:rFonts w:eastAsia="Times New Roman"/>
        </w:rPr>
        <w:br w:type="page"/>
      </w:r>
      <w:r w:rsidRPr="003400E2">
        <w:rPr>
          <w:rFonts w:eastAsia="Times New Roman"/>
          <w:b/>
          <w:i/>
          <w:sz w:val="28"/>
          <w:szCs w:val="28"/>
        </w:rPr>
        <w:lastRenderedPageBreak/>
        <w:t>CONNECTED IN THE SPIRIT</w:t>
      </w:r>
    </w:p>
    <w:p w14:paraId="40D6BD44" w14:textId="77777777" w:rsidR="003400E2" w:rsidRPr="001223A2" w:rsidRDefault="003400E2" w:rsidP="003400E2">
      <w:pPr>
        <w:jc w:val="center"/>
        <w:rPr>
          <w:rFonts w:eastAsia="Times New Roman"/>
          <w:b/>
          <w:sz w:val="28"/>
          <w:szCs w:val="28"/>
        </w:rPr>
      </w:pPr>
      <w:r w:rsidRPr="001223A2">
        <w:rPr>
          <w:rFonts w:eastAsia="Times New Roman"/>
          <w:b/>
          <w:sz w:val="28"/>
          <w:szCs w:val="28"/>
        </w:rPr>
        <w:t xml:space="preserve">PASTORAL PLANNING FOR THE </w:t>
      </w:r>
    </w:p>
    <w:p w14:paraId="0927ABD4" w14:textId="77777777" w:rsidR="003400E2" w:rsidRPr="001223A2" w:rsidRDefault="003400E2" w:rsidP="003400E2">
      <w:pPr>
        <w:jc w:val="center"/>
        <w:rPr>
          <w:rFonts w:eastAsia="Times New Roman"/>
          <w:b/>
          <w:sz w:val="28"/>
          <w:szCs w:val="28"/>
        </w:rPr>
      </w:pPr>
      <w:r w:rsidRPr="001223A2">
        <w:rPr>
          <w:rFonts w:eastAsia="Times New Roman"/>
          <w:b/>
          <w:sz w:val="28"/>
          <w:szCs w:val="28"/>
        </w:rPr>
        <w:t>ARCHDIOCESE OF INDIANAPOLIS</w:t>
      </w:r>
    </w:p>
    <w:p w14:paraId="51F7A8E0" w14:textId="77777777" w:rsidR="003400E2" w:rsidRDefault="003400E2" w:rsidP="003400E2">
      <w:pPr>
        <w:tabs>
          <w:tab w:val="center" w:pos="4968"/>
        </w:tabs>
        <w:jc w:val="center"/>
        <w:rPr>
          <w:rFonts w:eastAsia="Times New Roman"/>
          <w:b/>
        </w:rPr>
      </w:pPr>
    </w:p>
    <w:p w14:paraId="25167072" w14:textId="77777777" w:rsidR="00080963" w:rsidRPr="003400E2" w:rsidRDefault="00080963" w:rsidP="00080963">
      <w:pPr>
        <w:pStyle w:val="Heading1"/>
      </w:pPr>
      <w:bookmarkStart w:id="3" w:name="_Toc403131186"/>
      <w:r>
        <w:t>COMMUNICATION ISSUES CHECK LIST</w:t>
      </w:r>
      <w:bookmarkEnd w:id="3"/>
    </w:p>
    <w:p w14:paraId="68E47B6F" w14:textId="77777777" w:rsidR="003400E2" w:rsidRPr="00080963" w:rsidRDefault="003400E2" w:rsidP="003400E2">
      <w:pPr>
        <w:tabs>
          <w:tab w:val="left" w:pos="540"/>
          <w:tab w:val="left" w:pos="1080"/>
          <w:tab w:val="left" w:pos="6660"/>
        </w:tabs>
        <w:rPr>
          <w:rFonts w:eastAsia="Times New Roman"/>
        </w:rPr>
      </w:pPr>
    </w:p>
    <w:p w14:paraId="2060501B" w14:textId="77777777" w:rsidR="003400E2" w:rsidRPr="003400E2" w:rsidRDefault="003400E2" w:rsidP="003400E2">
      <w:pPr>
        <w:tabs>
          <w:tab w:val="left" w:pos="2880"/>
          <w:tab w:val="left" w:pos="6480"/>
        </w:tabs>
        <w:rPr>
          <w:rFonts w:eastAsia="Times New Roman"/>
          <w:b/>
        </w:rPr>
      </w:pPr>
      <w:r w:rsidRPr="003400E2">
        <w:rPr>
          <w:rFonts w:eastAsia="Times New Roman"/>
          <w:b/>
        </w:rPr>
        <w:t xml:space="preserve"> </w:t>
      </w:r>
      <w:r w:rsidRPr="003400E2">
        <w:rPr>
          <w:rFonts w:eastAsia="Times New Roman"/>
          <w:b/>
        </w:rPr>
        <w:tab/>
        <w:t>Action</w:t>
      </w:r>
      <w:r w:rsidRPr="003400E2">
        <w:rPr>
          <w:rFonts w:eastAsia="Times New Roman"/>
          <w:b/>
        </w:rPr>
        <w:tab/>
        <w:t>Person(s) Responsible</w:t>
      </w:r>
    </w:p>
    <w:p w14:paraId="29EDDC2C" w14:textId="77777777" w:rsidR="003400E2" w:rsidRPr="003400E2" w:rsidRDefault="003400E2" w:rsidP="003400E2">
      <w:pPr>
        <w:rPr>
          <w:rFonts w:eastAsia="Times New Roman"/>
          <w:b/>
        </w:rPr>
      </w:pPr>
    </w:p>
    <w:p w14:paraId="25245EF3"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1.</w:t>
      </w:r>
      <w:proofErr w:type="gramEnd"/>
      <w:r w:rsidRPr="003400E2">
        <w:rPr>
          <w:rFonts w:eastAsia="Times New Roman"/>
          <w:sz w:val="22"/>
          <w:szCs w:val="22"/>
        </w:rPr>
        <w:tab/>
        <w:t>Consulted with leaders within the parish to determine the</w:t>
      </w:r>
      <w:r w:rsidRPr="003400E2">
        <w:rPr>
          <w:rFonts w:eastAsia="Times New Roman"/>
          <w:sz w:val="22"/>
          <w:szCs w:val="22"/>
        </w:rPr>
        <w:tab/>
        <w:t xml:space="preserve">Pastor or delegate </w:t>
      </w:r>
    </w:p>
    <w:p w14:paraId="7F5B5761" w14:textId="77777777" w:rsidR="003400E2" w:rsidRPr="003400E2" w:rsidRDefault="003400E2" w:rsidP="003400E2">
      <w:pPr>
        <w:tabs>
          <w:tab w:val="left" w:pos="1080"/>
        </w:tabs>
        <w:rPr>
          <w:rFonts w:eastAsia="Times New Roman"/>
          <w:sz w:val="22"/>
          <w:szCs w:val="22"/>
        </w:rPr>
      </w:pPr>
      <w:r w:rsidRPr="003400E2">
        <w:rPr>
          <w:rFonts w:eastAsia="Times New Roman"/>
          <w:sz w:val="22"/>
          <w:szCs w:val="22"/>
        </w:rPr>
        <w:tab/>
        <w:t xml:space="preserve"> </w:t>
      </w:r>
      <w:proofErr w:type="gramStart"/>
      <w:r w:rsidRPr="003400E2">
        <w:rPr>
          <w:rFonts w:eastAsia="Times New Roman"/>
          <w:sz w:val="22"/>
          <w:szCs w:val="22"/>
        </w:rPr>
        <w:t>most</w:t>
      </w:r>
      <w:proofErr w:type="gramEnd"/>
      <w:r w:rsidRPr="003400E2">
        <w:rPr>
          <w:rFonts w:eastAsia="Times New Roman"/>
          <w:sz w:val="22"/>
          <w:szCs w:val="22"/>
        </w:rPr>
        <w:t xml:space="preserve"> effective ways to communication with various groups.</w:t>
      </w:r>
      <w:r w:rsidRPr="003400E2">
        <w:rPr>
          <w:rFonts w:eastAsia="Times New Roman"/>
          <w:sz w:val="22"/>
          <w:szCs w:val="22"/>
        </w:rPr>
        <w:tab/>
      </w:r>
    </w:p>
    <w:p w14:paraId="6E3432E6" w14:textId="77777777" w:rsidR="003400E2" w:rsidRPr="003400E2" w:rsidRDefault="003400E2" w:rsidP="003400E2">
      <w:pPr>
        <w:tabs>
          <w:tab w:val="left" w:pos="540"/>
        </w:tabs>
        <w:ind w:firstLine="1440"/>
        <w:rPr>
          <w:rFonts w:eastAsia="Times New Roman"/>
          <w:sz w:val="22"/>
          <w:szCs w:val="22"/>
        </w:rPr>
      </w:pPr>
    </w:p>
    <w:p w14:paraId="63919BC3"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Date(s) </w:t>
      </w:r>
      <w:r w:rsidRPr="003400E2">
        <w:rPr>
          <w:rFonts w:eastAsia="Times New Roman"/>
          <w:sz w:val="22"/>
          <w:szCs w:val="22"/>
          <w:u w:val="single"/>
        </w:rPr>
        <w:t xml:space="preserve">                                                                                                  </w:t>
      </w:r>
    </w:p>
    <w:p w14:paraId="64116B91" w14:textId="77777777" w:rsidR="003400E2" w:rsidRPr="003400E2" w:rsidRDefault="003400E2" w:rsidP="003400E2">
      <w:pPr>
        <w:tabs>
          <w:tab w:val="left" w:pos="540"/>
        </w:tabs>
        <w:rPr>
          <w:rFonts w:eastAsia="Times New Roman"/>
          <w:sz w:val="22"/>
          <w:szCs w:val="22"/>
        </w:rPr>
      </w:pPr>
    </w:p>
    <w:p w14:paraId="0B5890D1"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2.</w:t>
      </w:r>
      <w:proofErr w:type="gramEnd"/>
      <w:r w:rsidRPr="003400E2">
        <w:rPr>
          <w:rFonts w:eastAsia="Times New Roman"/>
          <w:sz w:val="22"/>
          <w:szCs w:val="22"/>
        </w:rPr>
        <w:tab/>
      </w:r>
      <w:proofErr w:type="gramStart"/>
      <w:r w:rsidRPr="003400E2">
        <w:rPr>
          <w:rFonts w:eastAsia="Times New Roman"/>
          <w:sz w:val="22"/>
          <w:szCs w:val="22"/>
        </w:rPr>
        <w:t>Created effective ways to communicate with significant</w:t>
      </w:r>
      <w:r w:rsidRPr="003400E2">
        <w:rPr>
          <w:rFonts w:eastAsia="Times New Roman"/>
          <w:sz w:val="22"/>
          <w:szCs w:val="22"/>
        </w:rPr>
        <w:tab/>
        <w:t>Pastors or delegates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t>groups within the parish and between parishes.</w:t>
      </w:r>
      <w:proofErr w:type="gramEnd"/>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5FB84E0F" w14:textId="77777777" w:rsidR="003400E2" w:rsidRPr="003400E2" w:rsidRDefault="003400E2" w:rsidP="003400E2">
      <w:pPr>
        <w:tabs>
          <w:tab w:val="left" w:pos="2340"/>
          <w:tab w:val="left" w:pos="5400"/>
        </w:tabs>
        <w:spacing w:line="360" w:lineRule="auto"/>
        <w:ind w:firstLine="1080"/>
        <w:rPr>
          <w:rFonts w:eastAsia="Times New Roman"/>
          <w:sz w:val="22"/>
          <w:szCs w:val="22"/>
        </w:rPr>
      </w:pPr>
      <w:r w:rsidRPr="003400E2">
        <w:rPr>
          <w:rFonts w:eastAsia="Times New Roman"/>
          <w:i/>
          <w:sz w:val="22"/>
          <w:szCs w:val="22"/>
        </w:rPr>
        <w:t>Staff</w:t>
      </w:r>
      <w:r w:rsidRPr="003400E2">
        <w:rPr>
          <w:rFonts w:eastAsia="Times New Roman"/>
          <w:sz w:val="22"/>
          <w:szCs w:val="22"/>
        </w:rPr>
        <w:tab/>
        <w:t>What:</w:t>
      </w:r>
      <w:r w:rsidRPr="003400E2">
        <w:rPr>
          <w:rFonts w:eastAsia="Times New Roman"/>
          <w:sz w:val="22"/>
          <w:szCs w:val="22"/>
          <w:u w:val="single"/>
        </w:rPr>
        <w:tab/>
      </w:r>
      <w:r w:rsidRPr="003400E2">
        <w:rPr>
          <w:rFonts w:eastAsia="Times New Roman"/>
          <w:sz w:val="22"/>
          <w:szCs w:val="22"/>
        </w:rPr>
        <w:t xml:space="preserve">When: </w:t>
      </w:r>
      <w:r w:rsidRPr="003400E2">
        <w:rPr>
          <w:rFonts w:eastAsia="Times New Roman"/>
          <w:sz w:val="22"/>
          <w:szCs w:val="22"/>
          <w:u w:val="single"/>
        </w:rPr>
        <w:t xml:space="preserve">                      </w:t>
      </w:r>
      <w:r w:rsidRPr="003400E2">
        <w:rPr>
          <w:rFonts w:eastAsia="Times New Roman"/>
          <w:sz w:val="22"/>
          <w:szCs w:val="22"/>
        </w:rPr>
        <w:tab/>
      </w:r>
    </w:p>
    <w:p w14:paraId="3C976EC4" w14:textId="77777777" w:rsidR="003400E2" w:rsidRPr="003400E2" w:rsidRDefault="003400E2" w:rsidP="003400E2">
      <w:pPr>
        <w:tabs>
          <w:tab w:val="left" w:pos="2340"/>
          <w:tab w:val="left" w:pos="5400"/>
        </w:tabs>
        <w:spacing w:line="360" w:lineRule="auto"/>
        <w:ind w:firstLine="1080"/>
        <w:rPr>
          <w:rFonts w:eastAsia="Times New Roman"/>
          <w:sz w:val="22"/>
          <w:szCs w:val="22"/>
          <w:u w:val="single"/>
        </w:rPr>
      </w:pPr>
      <w:r w:rsidRPr="003400E2">
        <w:rPr>
          <w:rFonts w:eastAsia="Times New Roman"/>
          <w:i/>
          <w:sz w:val="22"/>
          <w:szCs w:val="22"/>
        </w:rPr>
        <w:t>Volunteers</w:t>
      </w:r>
      <w:r w:rsidRPr="003400E2">
        <w:rPr>
          <w:rFonts w:eastAsia="Times New Roman"/>
          <w:i/>
          <w:sz w:val="22"/>
          <w:szCs w:val="22"/>
        </w:rPr>
        <w:tab/>
      </w:r>
      <w:r w:rsidRPr="003400E2">
        <w:rPr>
          <w:rFonts w:eastAsia="Times New Roman"/>
          <w:sz w:val="22"/>
          <w:szCs w:val="22"/>
        </w:rPr>
        <w:t>What:</w:t>
      </w:r>
      <w:r w:rsidRPr="003400E2">
        <w:rPr>
          <w:rFonts w:eastAsia="Times New Roman"/>
          <w:sz w:val="22"/>
          <w:szCs w:val="22"/>
          <w:u w:val="single"/>
        </w:rPr>
        <w:tab/>
      </w:r>
      <w:r w:rsidRPr="003400E2">
        <w:rPr>
          <w:rFonts w:eastAsia="Times New Roman"/>
          <w:sz w:val="22"/>
          <w:szCs w:val="22"/>
        </w:rPr>
        <w:t>When: ___________</w:t>
      </w:r>
      <w:r w:rsidRPr="003400E2">
        <w:rPr>
          <w:rFonts w:eastAsia="Times New Roman"/>
          <w:sz w:val="22"/>
          <w:szCs w:val="22"/>
          <w:u w:val="single"/>
        </w:rPr>
        <w:t xml:space="preserve">                         </w:t>
      </w:r>
    </w:p>
    <w:p w14:paraId="18811C76" w14:textId="77777777" w:rsidR="003400E2" w:rsidRPr="003400E2" w:rsidRDefault="003400E2" w:rsidP="003400E2">
      <w:pPr>
        <w:tabs>
          <w:tab w:val="left" w:pos="2340"/>
          <w:tab w:val="left" w:pos="5400"/>
        </w:tabs>
        <w:spacing w:line="360" w:lineRule="auto"/>
        <w:ind w:firstLine="1080"/>
        <w:rPr>
          <w:rFonts w:eastAsia="Times New Roman"/>
          <w:sz w:val="22"/>
          <w:szCs w:val="22"/>
        </w:rPr>
      </w:pPr>
      <w:r w:rsidRPr="003400E2">
        <w:rPr>
          <w:rFonts w:eastAsia="Times New Roman"/>
          <w:i/>
          <w:sz w:val="22"/>
          <w:szCs w:val="22"/>
        </w:rPr>
        <w:t>Youth</w:t>
      </w:r>
      <w:r w:rsidRPr="003400E2">
        <w:rPr>
          <w:rFonts w:eastAsia="Times New Roman"/>
          <w:sz w:val="22"/>
          <w:szCs w:val="22"/>
        </w:rPr>
        <w:tab/>
        <w:t>What:</w:t>
      </w:r>
      <w:r w:rsidRPr="003400E2">
        <w:rPr>
          <w:rFonts w:eastAsia="Times New Roman"/>
          <w:sz w:val="22"/>
          <w:szCs w:val="22"/>
          <w:u w:val="single"/>
        </w:rPr>
        <w:tab/>
      </w:r>
      <w:r w:rsidRPr="003400E2">
        <w:rPr>
          <w:rFonts w:eastAsia="Times New Roman"/>
          <w:sz w:val="22"/>
          <w:szCs w:val="22"/>
        </w:rPr>
        <w:t>When: ___________</w:t>
      </w:r>
      <w:r w:rsidRPr="003400E2">
        <w:rPr>
          <w:rFonts w:eastAsia="Times New Roman"/>
          <w:sz w:val="22"/>
          <w:szCs w:val="22"/>
          <w:u w:val="single"/>
        </w:rPr>
        <w:t xml:space="preserve">                         </w:t>
      </w:r>
    </w:p>
    <w:p w14:paraId="2C2DAABE" w14:textId="77777777" w:rsidR="003400E2" w:rsidRPr="003400E2" w:rsidRDefault="003400E2" w:rsidP="003400E2">
      <w:pPr>
        <w:tabs>
          <w:tab w:val="left" w:pos="2340"/>
          <w:tab w:val="left" w:pos="5400"/>
        </w:tabs>
        <w:ind w:firstLine="1080"/>
        <w:rPr>
          <w:rFonts w:eastAsia="Times New Roman"/>
          <w:sz w:val="22"/>
          <w:szCs w:val="22"/>
        </w:rPr>
      </w:pPr>
      <w:r w:rsidRPr="003400E2">
        <w:rPr>
          <w:rFonts w:eastAsia="Times New Roman"/>
          <w:i/>
          <w:sz w:val="22"/>
          <w:szCs w:val="22"/>
        </w:rPr>
        <w:t>Others</w:t>
      </w:r>
      <w:r w:rsidRPr="003400E2">
        <w:rPr>
          <w:rFonts w:eastAsia="Times New Roman"/>
          <w:sz w:val="22"/>
          <w:szCs w:val="22"/>
        </w:rPr>
        <w:tab/>
        <w:t>What:</w:t>
      </w:r>
      <w:r w:rsidRPr="003400E2">
        <w:rPr>
          <w:rFonts w:eastAsia="Times New Roman"/>
          <w:sz w:val="22"/>
          <w:szCs w:val="22"/>
          <w:u w:val="single"/>
        </w:rPr>
        <w:tab/>
      </w:r>
      <w:r w:rsidRPr="003400E2">
        <w:rPr>
          <w:rFonts w:eastAsia="Times New Roman"/>
          <w:sz w:val="22"/>
          <w:szCs w:val="22"/>
        </w:rPr>
        <w:t>When: ___________</w:t>
      </w:r>
      <w:r w:rsidRPr="003400E2">
        <w:rPr>
          <w:rFonts w:eastAsia="Times New Roman"/>
          <w:sz w:val="22"/>
          <w:szCs w:val="22"/>
          <w:u w:val="single"/>
        </w:rPr>
        <w:t xml:space="preserve">                         </w:t>
      </w:r>
    </w:p>
    <w:p w14:paraId="6EFC06A0" w14:textId="77777777" w:rsidR="003400E2" w:rsidRPr="003400E2" w:rsidRDefault="003400E2" w:rsidP="003400E2">
      <w:pPr>
        <w:tabs>
          <w:tab w:val="left" w:pos="540"/>
        </w:tabs>
        <w:rPr>
          <w:rFonts w:eastAsia="Times New Roman"/>
          <w:sz w:val="22"/>
          <w:szCs w:val="22"/>
        </w:rPr>
      </w:pPr>
    </w:p>
    <w:p w14:paraId="55970C87"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3.</w:t>
      </w:r>
      <w:proofErr w:type="gramEnd"/>
      <w:r w:rsidRPr="003400E2">
        <w:rPr>
          <w:rFonts w:eastAsia="Times New Roman"/>
          <w:sz w:val="22"/>
          <w:szCs w:val="22"/>
        </w:rPr>
        <w:tab/>
      </w:r>
      <w:proofErr w:type="gramStart"/>
      <w:r w:rsidRPr="003400E2">
        <w:rPr>
          <w:rFonts w:eastAsia="Times New Roman"/>
          <w:sz w:val="22"/>
          <w:szCs w:val="22"/>
        </w:rPr>
        <w:t>Created effective ways to communicate with other groups.</w:t>
      </w:r>
      <w:proofErr w:type="gramEnd"/>
      <w:r w:rsidRPr="003400E2">
        <w:rPr>
          <w:rFonts w:eastAsia="Times New Roman"/>
          <w:sz w:val="22"/>
          <w:szCs w:val="22"/>
        </w:rPr>
        <w:tab/>
        <w:t>Pastor or delegate</w:t>
      </w:r>
    </w:p>
    <w:p w14:paraId="1EC8802B" w14:textId="77777777" w:rsidR="003400E2" w:rsidRPr="003400E2" w:rsidRDefault="003400E2" w:rsidP="003400E2">
      <w:pPr>
        <w:tabs>
          <w:tab w:val="left" w:pos="540"/>
        </w:tabs>
        <w:ind w:firstLine="7920"/>
        <w:rPr>
          <w:rFonts w:eastAsia="Times New Roman"/>
          <w:sz w:val="22"/>
          <w:szCs w:val="22"/>
        </w:rPr>
      </w:pPr>
    </w:p>
    <w:p w14:paraId="0CE9C565" w14:textId="77777777" w:rsidR="003400E2" w:rsidRPr="003400E2" w:rsidRDefault="003400E2" w:rsidP="003400E2">
      <w:pPr>
        <w:tabs>
          <w:tab w:val="left" w:pos="540"/>
        </w:tabs>
        <w:ind w:firstLine="1440"/>
        <w:rPr>
          <w:rFonts w:eastAsia="Times New Roman"/>
          <w:i/>
          <w:sz w:val="22"/>
          <w:szCs w:val="22"/>
        </w:rPr>
      </w:pPr>
      <w:r w:rsidRPr="003400E2">
        <w:rPr>
          <w:rFonts w:eastAsia="Times New Roman"/>
          <w:i/>
          <w:sz w:val="22"/>
          <w:szCs w:val="22"/>
        </w:rPr>
        <w:t>Neighboring church leaders and parishes</w:t>
      </w:r>
    </w:p>
    <w:p w14:paraId="7F466A03" w14:textId="77777777" w:rsidR="003400E2" w:rsidRPr="003400E2" w:rsidRDefault="003400E2" w:rsidP="003400E2">
      <w:pPr>
        <w:tabs>
          <w:tab w:val="left" w:pos="540"/>
        </w:tabs>
        <w:spacing w:line="360" w:lineRule="auto"/>
        <w:ind w:firstLine="1440"/>
        <w:rPr>
          <w:rFonts w:eastAsia="Times New Roman"/>
          <w:sz w:val="22"/>
          <w:szCs w:val="22"/>
          <w:u w:val="single"/>
        </w:rPr>
      </w:pPr>
      <w:r w:rsidRPr="003400E2">
        <w:rPr>
          <w:rFonts w:eastAsia="Times New Roman"/>
          <w:sz w:val="22"/>
          <w:szCs w:val="22"/>
        </w:rPr>
        <w:t xml:space="preserve">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4B5DE961" w14:textId="77777777" w:rsidR="003400E2" w:rsidRPr="003400E2" w:rsidRDefault="003400E2" w:rsidP="003400E2">
      <w:pPr>
        <w:tabs>
          <w:tab w:val="left" w:pos="540"/>
        </w:tabs>
        <w:ind w:firstLine="1440"/>
        <w:rPr>
          <w:rFonts w:eastAsia="Times New Roman"/>
          <w:sz w:val="22"/>
          <w:szCs w:val="22"/>
        </w:rPr>
      </w:pPr>
      <w:r w:rsidRPr="003400E2">
        <w:rPr>
          <w:rFonts w:eastAsia="Times New Roman"/>
          <w:i/>
          <w:sz w:val="22"/>
          <w:szCs w:val="22"/>
        </w:rPr>
        <w:t>Civic community</w:t>
      </w:r>
      <w:r w:rsidRPr="003400E2">
        <w:rPr>
          <w:rFonts w:eastAsia="Times New Roman"/>
          <w:sz w:val="22"/>
          <w:szCs w:val="22"/>
        </w:rPr>
        <w:t xml:space="preserve">    </w:t>
      </w:r>
      <w:proofErr w:type="gramStart"/>
      <w:r w:rsidRPr="003400E2">
        <w:rPr>
          <w:rFonts w:eastAsia="Times New Roman"/>
          <w:sz w:val="22"/>
          <w:szCs w:val="22"/>
        </w:rPr>
        <w:t>What</w:t>
      </w:r>
      <w:proofErr w:type="gramEnd"/>
      <w:r w:rsidRPr="003400E2">
        <w:rPr>
          <w:rFonts w:eastAsia="Times New Roman"/>
          <w:sz w:val="22"/>
          <w:szCs w:val="22"/>
        </w:rPr>
        <w:t>:</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6CCF047A" w14:textId="77777777" w:rsidR="003400E2" w:rsidRPr="003400E2" w:rsidRDefault="003400E2" w:rsidP="003400E2">
      <w:pPr>
        <w:tabs>
          <w:tab w:val="left" w:pos="540"/>
        </w:tabs>
        <w:spacing w:line="360" w:lineRule="auto"/>
        <w:ind w:firstLine="1440"/>
        <w:rPr>
          <w:rFonts w:eastAsia="Times New Roman"/>
          <w:sz w:val="22"/>
          <w:szCs w:val="22"/>
          <w:u w:val="single"/>
        </w:rPr>
      </w:pPr>
      <w:r w:rsidRPr="003400E2">
        <w:rPr>
          <w:rFonts w:eastAsia="Times New Roman"/>
          <w:i/>
          <w:sz w:val="22"/>
          <w:szCs w:val="22"/>
        </w:rPr>
        <w:t xml:space="preserve">   (Funeral Homes, Hospitals</w:t>
      </w:r>
      <w:r w:rsidRPr="003400E2">
        <w:rPr>
          <w:rFonts w:eastAsia="Times New Roman"/>
          <w:sz w:val="22"/>
          <w:szCs w:val="22"/>
        </w:rPr>
        <w:t xml:space="preserve">, </w:t>
      </w:r>
      <w:r w:rsidRPr="003400E2">
        <w:rPr>
          <w:rFonts w:eastAsia="Times New Roman"/>
          <w:i/>
          <w:sz w:val="22"/>
          <w:szCs w:val="22"/>
        </w:rPr>
        <w:t>Nursing facilities</w:t>
      </w:r>
      <w:r w:rsidRPr="003400E2">
        <w:rPr>
          <w:rFonts w:eastAsia="Times New Roman"/>
          <w:sz w:val="22"/>
          <w:szCs w:val="22"/>
        </w:rPr>
        <w:t xml:space="preserve">, </w:t>
      </w:r>
      <w:r w:rsidRPr="003400E2">
        <w:rPr>
          <w:rFonts w:eastAsia="Times New Roman"/>
          <w:i/>
          <w:sz w:val="22"/>
          <w:szCs w:val="22"/>
        </w:rPr>
        <w:t xml:space="preserve">Prison/jail facilities) </w:t>
      </w:r>
    </w:p>
    <w:p w14:paraId="5CEBBF25"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i/>
          <w:sz w:val="22"/>
          <w:szCs w:val="22"/>
        </w:rPr>
        <w:t>Elected officials</w:t>
      </w:r>
      <w:r w:rsidRPr="003400E2">
        <w:rPr>
          <w:rFonts w:eastAsia="Times New Roman"/>
          <w:sz w:val="22"/>
          <w:szCs w:val="22"/>
        </w:rPr>
        <w:t xml:space="preserve">     </w:t>
      </w:r>
      <w:proofErr w:type="gramStart"/>
      <w:r w:rsidRPr="003400E2">
        <w:rPr>
          <w:rFonts w:eastAsia="Times New Roman"/>
          <w:sz w:val="22"/>
          <w:szCs w:val="22"/>
        </w:rPr>
        <w:t>What</w:t>
      </w:r>
      <w:proofErr w:type="gramEnd"/>
      <w:r w:rsidRPr="003400E2">
        <w:rPr>
          <w:rFonts w:eastAsia="Times New Roman"/>
          <w:sz w:val="22"/>
          <w:szCs w:val="22"/>
        </w:rPr>
        <w:t xml:space="preserve">: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5B10CDD3"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i/>
          <w:sz w:val="22"/>
          <w:szCs w:val="22"/>
        </w:rPr>
        <w:t>Media</w:t>
      </w:r>
      <w:r w:rsidRPr="003400E2">
        <w:rPr>
          <w:rFonts w:eastAsia="Times New Roman"/>
          <w:sz w:val="22"/>
          <w:szCs w:val="22"/>
        </w:rPr>
        <w:tab/>
      </w:r>
      <w:r w:rsidRPr="003400E2">
        <w:rPr>
          <w:rFonts w:eastAsia="Times New Roman"/>
          <w:sz w:val="22"/>
          <w:szCs w:val="22"/>
        </w:rPr>
        <w:tab/>
        <w:t xml:space="preserve">     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2EB4FA42" w14:textId="77777777" w:rsidR="003400E2" w:rsidRPr="003400E2" w:rsidRDefault="003400E2" w:rsidP="003400E2">
      <w:pPr>
        <w:tabs>
          <w:tab w:val="left" w:pos="540"/>
        </w:tabs>
        <w:ind w:firstLine="1440"/>
        <w:rPr>
          <w:rFonts w:eastAsia="Times New Roman"/>
          <w:sz w:val="22"/>
          <w:szCs w:val="22"/>
        </w:rPr>
      </w:pPr>
      <w:r w:rsidRPr="003400E2">
        <w:rPr>
          <w:rFonts w:eastAsia="Times New Roman"/>
          <w:i/>
          <w:sz w:val="22"/>
          <w:szCs w:val="22"/>
        </w:rPr>
        <w:t xml:space="preserve">Others </w:t>
      </w:r>
      <w:r w:rsidRPr="003400E2">
        <w:rPr>
          <w:rFonts w:eastAsia="Times New Roman"/>
          <w:sz w:val="22"/>
          <w:szCs w:val="22"/>
        </w:rPr>
        <w:t xml:space="preserve">                    What: </w:t>
      </w:r>
      <w:r w:rsidRPr="003400E2">
        <w:rPr>
          <w:rFonts w:eastAsia="Times New Roman"/>
          <w:sz w:val="22"/>
          <w:szCs w:val="22"/>
          <w:u w:val="single"/>
        </w:rPr>
        <w:t xml:space="preserve">                            </w:t>
      </w:r>
      <w:r w:rsidRPr="003400E2">
        <w:rPr>
          <w:rFonts w:eastAsia="Times New Roman"/>
          <w:sz w:val="22"/>
          <w:szCs w:val="22"/>
        </w:rPr>
        <w:t xml:space="preserve">    When: </w:t>
      </w:r>
      <w:r w:rsidRPr="003400E2">
        <w:rPr>
          <w:rFonts w:eastAsia="Times New Roman"/>
          <w:sz w:val="22"/>
          <w:szCs w:val="22"/>
          <w:u w:val="single"/>
        </w:rPr>
        <w:t xml:space="preserve">                        </w:t>
      </w:r>
    </w:p>
    <w:p w14:paraId="6FF19150" w14:textId="77777777" w:rsidR="003400E2" w:rsidRPr="003400E2" w:rsidRDefault="003400E2" w:rsidP="003400E2">
      <w:pPr>
        <w:tabs>
          <w:tab w:val="left" w:pos="540"/>
        </w:tabs>
        <w:rPr>
          <w:rFonts w:eastAsia="Times New Roman"/>
          <w:sz w:val="22"/>
          <w:szCs w:val="22"/>
        </w:rPr>
      </w:pPr>
    </w:p>
    <w:p w14:paraId="21609403"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4.</w:t>
      </w:r>
      <w:proofErr w:type="gramEnd"/>
      <w:r w:rsidRPr="003400E2">
        <w:rPr>
          <w:rFonts w:eastAsia="Times New Roman"/>
          <w:sz w:val="22"/>
          <w:szCs w:val="22"/>
        </w:rPr>
        <w:tab/>
        <w:t>Identified a point person to whom people may address</w:t>
      </w:r>
      <w:r w:rsidRPr="003400E2">
        <w:rPr>
          <w:rFonts w:eastAsia="Times New Roman"/>
          <w:sz w:val="22"/>
          <w:szCs w:val="22"/>
        </w:rPr>
        <w:tab/>
        <w:t xml:space="preserve">Pastor </w:t>
      </w:r>
    </w:p>
    <w:p w14:paraId="111B0ACA" w14:textId="77777777" w:rsidR="003400E2" w:rsidRPr="003400E2" w:rsidRDefault="003400E2" w:rsidP="003400E2">
      <w:pPr>
        <w:tabs>
          <w:tab w:val="left" w:pos="540"/>
        </w:tabs>
        <w:ind w:firstLine="1440"/>
        <w:rPr>
          <w:rFonts w:eastAsia="Times New Roman"/>
          <w:sz w:val="22"/>
          <w:szCs w:val="22"/>
        </w:rPr>
      </w:pPr>
      <w:proofErr w:type="gramStart"/>
      <w:r w:rsidRPr="003400E2">
        <w:rPr>
          <w:rFonts w:eastAsia="Times New Roman"/>
          <w:sz w:val="22"/>
          <w:szCs w:val="22"/>
        </w:rPr>
        <w:t>questions</w:t>
      </w:r>
      <w:proofErr w:type="gramEnd"/>
      <w:r w:rsidRPr="003400E2">
        <w:rPr>
          <w:rFonts w:eastAsia="Times New Roman"/>
          <w:sz w:val="22"/>
          <w:szCs w:val="22"/>
        </w:rPr>
        <w:t xml:space="preserve"> as they arise.</w:t>
      </w:r>
      <w:r w:rsidRPr="003400E2">
        <w:rPr>
          <w:rFonts w:eastAsia="Times New Roman"/>
          <w:sz w:val="22"/>
          <w:szCs w:val="22"/>
        </w:rPr>
        <w:tab/>
      </w:r>
      <w:r w:rsidRPr="003400E2">
        <w:rPr>
          <w:rFonts w:eastAsia="Times New Roman"/>
          <w:sz w:val="22"/>
          <w:szCs w:val="22"/>
        </w:rPr>
        <w:tab/>
      </w:r>
    </w:p>
    <w:p w14:paraId="557996BD" w14:textId="77777777" w:rsidR="003400E2" w:rsidRPr="003400E2" w:rsidRDefault="003400E2" w:rsidP="003400E2">
      <w:pPr>
        <w:tabs>
          <w:tab w:val="left" w:pos="540"/>
        </w:tabs>
        <w:rPr>
          <w:rFonts w:eastAsia="Times New Roman"/>
          <w:sz w:val="22"/>
          <w:szCs w:val="22"/>
        </w:rPr>
      </w:pPr>
    </w:p>
    <w:p w14:paraId="3498A2B5" w14:textId="77777777" w:rsidR="003400E2" w:rsidRPr="003400E2" w:rsidRDefault="003400E2" w:rsidP="003400E2">
      <w:pPr>
        <w:tabs>
          <w:tab w:val="left" w:pos="540"/>
        </w:tabs>
        <w:ind w:firstLine="1440"/>
        <w:rPr>
          <w:rFonts w:eastAsia="Times New Roman"/>
          <w:sz w:val="22"/>
          <w:szCs w:val="22"/>
          <w:u w:val="single"/>
        </w:rPr>
      </w:pPr>
      <w:r w:rsidRPr="003400E2">
        <w:rPr>
          <w:rFonts w:eastAsia="Times New Roman"/>
          <w:sz w:val="22"/>
          <w:szCs w:val="22"/>
        </w:rPr>
        <w:t xml:space="preserve">Name:  </w:t>
      </w:r>
      <w:r w:rsidRPr="003400E2">
        <w:rPr>
          <w:rFonts w:eastAsia="Times New Roman"/>
          <w:sz w:val="22"/>
          <w:szCs w:val="22"/>
          <w:u w:val="single"/>
        </w:rPr>
        <w:t xml:space="preserve">                                                            </w:t>
      </w:r>
      <w:r w:rsidRPr="003400E2">
        <w:rPr>
          <w:rFonts w:eastAsia="Times New Roman"/>
          <w:sz w:val="22"/>
          <w:szCs w:val="22"/>
        </w:rPr>
        <w:t xml:space="preserve">   Date: </w:t>
      </w:r>
      <w:r w:rsidRPr="003400E2">
        <w:rPr>
          <w:rFonts w:eastAsia="Times New Roman"/>
          <w:sz w:val="22"/>
          <w:szCs w:val="22"/>
          <w:u w:val="single"/>
        </w:rPr>
        <w:t xml:space="preserve">                            </w:t>
      </w:r>
      <w:r w:rsidRPr="003400E2">
        <w:rPr>
          <w:rFonts w:eastAsia="Times New Roman"/>
          <w:sz w:val="22"/>
          <w:szCs w:val="22"/>
        </w:rPr>
        <w:t xml:space="preserve">               </w:t>
      </w:r>
    </w:p>
    <w:p w14:paraId="5EA6CF9F" w14:textId="77777777" w:rsidR="003400E2" w:rsidRPr="003400E2" w:rsidRDefault="003400E2" w:rsidP="003400E2">
      <w:pPr>
        <w:tabs>
          <w:tab w:val="left" w:pos="540"/>
        </w:tabs>
        <w:rPr>
          <w:rFonts w:eastAsia="Times New Roman"/>
          <w:sz w:val="22"/>
          <w:szCs w:val="22"/>
          <w:u w:val="single"/>
        </w:rPr>
      </w:pPr>
    </w:p>
    <w:p w14:paraId="4077E6BF"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5.</w:t>
      </w:r>
      <w:proofErr w:type="gramEnd"/>
      <w:r w:rsidRPr="003400E2">
        <w:rPr>
          <w:rFonts w:eastAsia="Times New Roman"/>
          <w:sz w:val="22"/>
          <w:szCs w:val="22"/>
        </w:rPr>
        <w:tab/>
        <w:t xml:space="preserve">Held town hall meetings, giving people the opportunity to </w:t>
      </w:r>
      <w:r w:rsidRPr="003400E2">
        <w:rPr>
          <w:rFonts w:eastAsia="Times New Roman"/>
          <w:sz w:val="22"/>
          <w:szCs w:val="22"/>
        </w:rPr>
        <w:tab/>
        <w:t>Pastor</w:t>
      </w:r>
    </w:p>
    <w:p w14:paraId="52DBFB03" w14:textId="77777777" w:rsidR="003400E2" w:rsidRPr="003400E2" w:rsidRDefault="003400E2" w:rsidP="003400E2">
      <w:pPr>
        <w:tabs>
          <w:tab w:val="left" w:pos="540"/>
        </w:tabs>
        <w:spacing w:line="360" w:lineRule="auto"/>
        <w:ind w:firstLine="1440"/>
        <w:rPr>
          <w:rFonts w:eastAsia="Times New Roman"/>
          <w:sz w:val="22"/>
          <w:szCs w:val="22"/>
        </w:rPr>
      </w:pPr>
      <w:proofErr w:type="gramStart"/>
      <w:r w:rsidRPr="003400E2">
        <w:rPr>
          <w:rFonts w:eastAsia="Times New Roman"/>
          <w:sz w:val="22"/>
          <w:szCs w:val="22"/>
        </w:rPr>
        <w:t>express</w:t>
      </w:r>
      <w:proofErr w:type="gramEnd"/>
      <w:r w:rsidRPr="003400E2">
        <w:rPr>
          <w:rFonts w:eastAsia="Times New Roman"/>
          <w:sz w:val="22"/>
          <w:szCs w:val="22"/>
        </w:rPr>
        <w:t xml:space="preserve"> concerns and ask questions.</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5C3982D2"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 xml:space="preserve">Moderator(s): </w:t>
      </w:r>
      <w:r w:rsidRPr="003400E2">
        <w:rPr>
          <w:rFonts w:eastAsia="Times New Roman"/>
          <w:sz w:val="22"/>
          <w:szCs w:val="22"/>
          <w:u w:val="single"/>
        </w:rPr>
        <w:t xml:space="preserve">                                          </w:t>
      </w:r>
      <w:r w:rsidR="001223A2">
        <w:rPr>
          <w:rFonts w:eastAsia="Times New Roman"/>
          <w:sz w:val="22"/>
          <w:szCs w:val="22"/>
          <w:u w:val="single"/>
        </w:rPr>
        <w:t xml:space="preserve">           </w:t>
      </w:r>
      <w:r w:rsidRPr="003400E2">
        <w:rPr>
          <w:rFonts w:eastAsia="Times New Roman"/>
          <w:sz w:val="22"/>
          <w:szCs w:val="22"/>
          <w:u w:val="single"/>
        </w:rPr>
        <w:t xml:space="preserve">Dates                      </w:t>
      </w:r>
    </w:p>
    <w:p w14:paraId="255C9F3D"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6.</w:t>
      </w:r>
      <w:proofErr w:type="gramEnd"/>
      <w:r w:rsidRPr="003400E2">
        <w:rPr>
          <w:rFonts w:eastAsia="Times New Roman"/>
          <w:sz w:val="22"/>
          <w:szCs w:val="22"/>
        </w:rPr>
        <w:tab/>
        <w:t>Communicated the same information to people of all</w:t>
      </w:r>
      <w:r w:rsidRPr="003400E2">
        <w:rPr>
          <w:rFonts w:eastAsia="Times New Roman"/>
          <w:sz w:val="22"/>
          <w:szCs w:val="22"/>
        </w:rPr>
        <w:tab/>
        <w:t xml:space="preserve"> Pastor or delegate</w:t>
      </w:r>
    </w:p>
    <w:p w14:paraId="6D559EAE" w14:textId="77777777" w:rsidR="003400E2" w:rsidRPr="003400E2" w:rsidRDefault="003400E2" w:rsidP="003400E2">
      <w:pPr>
        <w:tabs>
          <w:tab w:val="left" w:pos="540"/>
        </w:tabs>
        <w:ind w:firstLine="1440"/>
        <w:rPr>
          <w:rFonts w:eastAsia="Times New Roman"/>
          <w:sz w:val="22"/>
          <w:szCs w:val="22"/>
        </w:rPr>
      </w:pPr>
      <w:proofErr w:type="gramStart"/>
      <w:r w:rsidRPr="003400E2">
        <w:rPr>
          <w:rFonts w:eastAsia="Times New Roman"/>
          <w:sz w:val="22"/>
          <w:szCs w:val="22"/>
        </w:rPr>
        <w:t>parishes</w:t>
      </w:r>
      <w:proofErr w:type="gramEnd"/>
      <w:r w:rsidRPr="003400E2">
        <w:rPr>
          <w:rFonts w:eastAsia="Times New Roman"/>
          <w:sz w:val="22"/>
          <w:szCs w:val="22"/>
        </w:rPr>
        <w:t xml:space="preserve"> involved (same bulletin announcements </w:t>
      </w:r>
    </w:p>
    <w:p w14:paraId="08B569E8" w14:textId="77777777" w:rsidR="003400E2" w:rsidRPr="003400E2" w:rsidRDefault="003400E2" w:rsidP="003400E2">
      <w:pPr>
        <w:tabs>
          <w:tab w:val="left" w:pos="540"/>
        </w:tabs>
        <w:ind w:firstLine="1440"/>
        <w:rPr>
          <w:rFonts w:eastAsia="Times New Roman"/>
          <w:sz w:val="22"/>
          <w:szCs w:val="22"/>
        </w:rPr>
      </w:pPr>
      <w:proofErr w:type="gramStart"/>
      <w:r w:rsidRPr="003400E2">
        <w:rPr>
          <w:rFonts w:eastAsia="Times New Roman"/>
          <w:sz w:val="22"/>
          <w:szCs w:val="22"/>
        </w:rPr>
        <w:t>or</w:t>
      </w:r>
      <w:proofErr w:type="gramEnd"/>
      <w:r w:rsidRPr="003400E2">
        <w:rPr>
          <w:rFonts w:eastAsia="Times New Roman"/>
          <w:sz w:val="22"/>
          <w:szCs w:val="22"/>
        </w:rPr>
        <w:t xml:space="preserve"> newsletters, same pulpit announcements, etc.).</w:t>
      </w:r>
      <w:r w:rsidRPr="003400E2">
        <w:rPr>
          <w:rFonts w:eastAsia="Times New Roman"/>
          <w:sz w:val="22"/>
          <w:szCs w:val="22"/>
        </w:rPr>
        <w:tab/>
      </w:r>
    </w:p>
    <w:p w14:paraId="32ACA3F4" w14:textId="77777777" w:rsidR="003400E2" w:rsidRPr="003400E2" w:rsidRDefault="003400E2" w:rsidP="003400E2">
      <w:pPr>
        <w:tabs>
          <w:tab w:val="left" w:pos="540"/>
        </w:tabs>
        <w:ind w:firstLine="1440"/>
        <w:rPr>
          <w:rFonts w:eastAsia="Times New Roman"/>
          <w:sz w:val="22"/>
          <w:szCs w:val="22"/>
        </w:rPr>
      </w:pPr>
    </w:p>
    <w:p w14:paraId="241A83BC"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Date(s): </w:t>
      </w:r>
      <w:r w:rsidRPr="003400E2">
        <w:rPr>
          <w:rFonts w:eastAsia="Times New Roman"/>
          <w:sz w:val="22"/>
          <w:szCs w:val="22"/>
          <w:u w:val="single"/>
        </w:rPr>
        <w:t xml:space="preserve">                                                                           </w:t>
      </w:r>
    </w:p>
    <w:p w14:paraId="283C90B3" w14:textId="77777777" w:rsidR="003400E2" w:rsidRPr="003400E2" w:rsidRDefault="003400E2" w:rsidP="003400E2">
      <w:pPr>
        <w:tabs>
          <w:tab w:val="left" w:pos="540"/>
        </w:tabs>
        <w:rPr>
          <w:rFonts w:eastAsia="Times New Roman"/>
          <w:sz w:val="22"/>
          <w:szCs w:val="22"/>
        </w:rPr>
      </w:pPr>
    </w:p>
    <w:p w14:paraId="3687EEDB"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7.</w:t>
      </w:r>
      <w:proofErr w:type="gramEnd"/>
      <w:r w:rsidRPr="003400E2">
        <w:rPr>
          <w:rFonts w:eastAsia="Times New Roman"/>
          <w:sz w:val="22"/>
          <w:szCs w:val="22"/>
        </w:rPr>
        <w:tab/>
        <w:t>Kept information confidential until the agreed-upon time</w:t>
      </w:r>
      <w:r w:rsidRPr="003400E2">
        <w:rPr>
          <w:rFonts w:eastAsia="Times New Roman"/>
          <w:sz w:val="22"/>
          <w:szCs w:val="22"/>
        </w:rPr>
        <w:tab/>
        <w:t>Pastor or delegate</w:t>
      </w:r>
    </w:p>
    <w:p w14:paraId="17E31A82" w14:textId="77777777" w:rsidR="001223A2" w:rsidRDefault="003400E2" w:rsidP="001223A2">
      <w:pPr>
        <w:tabs>
          <w:tab w:val="left" w:pos="540"/>
        </w:tabs>
        <w:spacing w:line="360" w:lineRule="auto"/>
        <w:ind w:firstLine="1440"/>
        <w:rPr>
          <w:rFonts w:eastAsia="Times New Roman"/>
          <w:sz w:val="22"/>
          <w:szCs w:val="22"/>
        </w:rPr>
      </w:pPr>
      <w:proofErr w:type="gramStart"/>
      <w:r w:rsidRPr="003400E2">
        <w:rPr>
          <w:rFonts w:eastAsia="Times New Roman"/>
          <w:sz w:val="22"/>
          <w:szCs w:val="22"/>
        </w:rPr>
        <w:t>to</w:t>
      </w:r>
      <w:proofErr w:type="gramEnd"/>
      <w:r w:rsidRPr="003400E2">
        <w:rPr>
          <w:rFonts w:eastAsia="Times New Roman"/>
          <w:sz w:val="22"/>
          <w:szCs w:val="22"/>
        </w:rPr>
        <w:t xml:space="preserve"> share it.</w:t>
      </w:r>
    </w:p>
    <w:p w14:paraId="7E7CA39F" w14:textId="77777777" w:rsidR="003400E2" w:rsidRPr="003400E2" w:rsidRDefault="003400E2" w:rsidP="001223A2">
      <w:pPr>
        <w:tabs>
          <w:tab w:val="left" w:pos="540"/>
        </w:tabs>
        <w:spacing w:line="360" w:lineRule="auto"/>
        <w:ind w:firstLine="1440"/>
        <w:rPr>
          <w:rFonts w:eastAsia="Times New Roman"/>
          <w:sz w:val="22"/>
          <w:szCs w:val="22"/>
        </w:rPr>
      </w:pPr>
      <w:r w:rsidRPr="003400E2">
        <w:rPr>
          <w:rFonts w:eastAsia="Times New Roman"/>
          <w:sz w:val="22"/>
          <w:szCs w:val="22"/>
        </w:rPr>
        <w:t xml:space="preserve">Date(s): </w:t>
      </w:r>
      <w:r w:rsidRPr="003400E2">
        <w:rPr>
          <w:rFonts w:eastAsia="Times New Roman"/>
          <w:sz w:val="22"/>
          <w:szCs w:val="22"/>
          <w:u w:val="single"/>
        </w:rPr>
        <w:t xml:space="preserve">                                                                           </w:t>
      </w:r>
    </w:p>
    <w:p w14:paraId="0E9E0606" w14:textId="77777777" w:rsidR="003400E2" w:rsidRPr="003400E2" w:rsidRDefault="003400E2" w:rsidP="003400E2">
      <w:pPr>
        <w:tabs>
          <w:tab w:val="left" w:pos="540"/>
        </w:tabs>
        <w:rPr>
          <w:rFonts w:eastAsia="Times New Roman"/>
          <w:sz w:val="22"/>
          <w:szCs w:val="22"/>
        </w:rPr>
      </w:pPr>
    </w:p>
    <w:p w14:paraId="5F59C003"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8.</w:t>
      </w:r>
      <w:proofErr w:type="gramEnd"/>
      <w:r w:rsidRPr="003400E2">
        <w:rPr>
          <w:rFonts w:eastAsia="Times New Roman"/>
          <w:sz w:val="22"/>
          <w:szCs w:val="22"/>
        </w:rPr>
        <w:tab/>
        <w:t>Repeated important information in multiple settings, under-</w:t>
      </w:r>
      <w:r w:rsidRPr="003400E2">
        <w:rPr>
          <w:rFonts w:eastAsia="Times New Roman"/>
          <w:sz w:val="22"/>
          <w:szCs w:val="22"/>
        </w:rPr>
        <w:tab/>
        <w:t>Pastor or delegate</w:t>
      </w:r>
    </w:p>
    <w:p w14:paraId="112816E6" w14:textId="77777777" w:rsidR="003400E2" w:rsidRPr="003400E2" w:rsidRDefault="003400E2" w:rsidP="003400E2">
      <w:pPr>
        <w:tabs>
          <w:tab w:val="left" w:pos="540"/>
        </w:tabs>
        <w:spacing w:line="360" w:lineRule="auto"/>
        <w:ind w:firstLine="1440"/>
        <w:rPr>
          <w:rFonts w:eastAsia="Times New Roman"/>
          <w:sz w:val="22"/>
          <w:szCs w:val="22"/>
        </w:rPr>
      </w:pPr>
      <w:proofErr w:type="gramStart"/>
      <w:r w:rsidRPr="003400E2">
        <w:rPr>
          <w:rFonts w:eastAsia="Times New Roman"/>
          <w:sz w:val="22"/>
          <w:szCs w:val="22"/>
        </w:rPr>
        <w:t>standing</w:t>
      </w:r>
      <w:proofErr w:type="gramEnd"/>
      <w:r w:rsidRPr="003400E2">
        <w:rPr>
          <w:rFonts w:eastAsia="Times New Roman"/>
          <w:sz w:val="22"/>
          <w:szCs w:val="22"/>
        </w:rPr>
        <w:t xml:space="preserve"> that people need to hear things more than once.</w:t>
      </w:r>
      <w:r w:rsidRPr="003400E2">
        <w:rPr>
          <w:rFonts w:eastAsia="Times New Roman"/>
          <w:sz w:val="22"/>
          <w:szCs w:val="22"/>
        </w:rPr>
        <w:tab/>
      </w:r>
      <w:r w:rsidRPr="003400E2">
        <w:rPr>
          <w:rFonts w:eastAsia="Times New Roman"/>
          <w:sz w:val="22"/>
          <w:szCs w:val="22"/>
        </w:rPr>
        <w:tab/>
      </w:r>
    </w:p>
    <w:p w14:paraId="4A0326EF"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What: </w:t>
      </w:r>
      <w:r w:rsidRPr="003400E2">
        <w:rPr>
          <w:rFonts w:eastAsia="Times New Roman"/>
          <w:sz w:val="22"/>
          <w:szCs w:val="22"/>
          <w:u w:val="single"/>
        </w:rPr>
        <w:t xml:space="preserve">                                        </w:t>
      </w:r>
      <w:r w:rsidRPr="003400E2">
        <w:rPr>
          <w:rFonts w:eastAsia="Times New Roman"/>
          <w:sz w:val="22"/>
          <w:szCs w:val="22"/>
        </w:rPr>
        <w:t xml:space="preserve">  When:</w:t>
      </w:r>
      <w:r w:rsidRPr="003400E2">
        <w:rPr>
          <w:rFonts w:eastAsia="Times New Roman"/>
          <w:sz w:val="22"/>
          <w:szCs w:val="22"/>
          <w:u w:val="single"/>
        </w:rPr>
        <w:t xml:space="preserve">                            </w:t>
      </w:r>
    </w:p>
    <w:p w14:paraId="75F96D32" w14:textId="77777777" w:rsidR="003400E2" w:rsidRPr="003400E2" w:rsidRDefault="003400E2" w:rsidP="003400E2">
      <w:pPr>
        <w:tabs>
          <w:tab w:val="left" w:pos="540"/>
        </w:tabs>
        <w:rPr>
          <w:rFonts w:eastAsia="Times New Roman"/>
          <w:sz w:val="22"/>
          <w:szCs w:val="22"/>
        </w:rPr>
      </w:pPr>
    </w:p>
    <w:p w14:paraId="7CDF1737"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9.</w:t>
      </w:r>
      <w:proofErr w:type="gramEnd"/>
      <w:r w:rsidRPr="003400E2">
        <w:rPr>
          <w:rFonts w:eastAsia="Times New Roman"/>
          <w:sz w:val="22"/>
          <w:szCs w:val="22"/>
        </w:rPr>
        <w:tab/>
        <w:t>Provided regular updates to parishioners regarding the</w:t>
      </w:r>
      <w:r w:rsidRPr="003400E2">
        <w:rPr>
          <w:rFonts w:eastAsia="Times New Roman"/>
          <w:sz w:val="22"/>
          <w:szCs w:val="22"/>
        </w:rPr>
        <w:tab/>
        <w:t>Pastor</w:t>
      </w:r>
    </w:p>
    <w:p w14:paraId="158A8328" w14:textId="77777777" w:rsidR="003400E2" w:rsidRPr="003400E2" w:rsidRDefault="003400E2" w:rsidP="003400E2">
      <w:pPr>
        <w:tabs>
          <w:tab w:val="left" w:pos="540"/>
        </w:tabs>
        <w:spacing w:line="360" w:lineRule="auto"/>
        <w:ind w:firstLine="1440"/>
        <w:rPr>
          <w:rFonts w:eastAsia="Times New Roman"/>
          <w:sz w:val="22"/>
          <w:szCs w:val="22"/>
        </w:rPr>
      </w:pPr>
      <w:proofErr w:type="gramStart"/>
      <w:r w:rsidRPr="003400E2">
        <w:rPr>
          <w:rFonts w:eastAsia="Times New Roman"/>
          <w:b/>
          <w:i/>
        </w:rPr>
        <w:t>CONNECTED IN THE SPIRIT</w:t>
      </w:r>
      <w:r w:rsidRPr="003400E2">
        <w:rPr>
          <w:rFonts w:eastAsia="Times New Roman"/>
        </w:rPr>
        <w:t xml:space="preserve"> </w:t>
      </w:r>
      <w:r w:rsidRPr="003400E2">
        <w:rPr>
          <w:rFonts w:eastAsia="Times New Roman"/>
          <w:sz w:val="22"/>
          <w:szCs w:val="22"/>
        </w:rPr>
        <w:t>process.</w:t>
      </w:r>
      <w:proofErr w:type="gramEnd"/>
      <w:r w:rsidRPr="003400E2">
        <w:rPr>
          <w:rFonts w:eastAsia="Times New Roman"/>
          <w:sz w:val="22"/>
          <w:szCs w:val="22"/>
        </w:rPr>
        <w:tab/>
      </w:r>
      <w:r w:rsidRPr="003400E2">
        <w:rPr>
          <w:rFonts w:eastAsia="Times New Roman"/>
          <w:sz w:val="22"/>
          <w:szCs w:val="22"/>
        </w:rPr>
        <w:tab/>
      </w:r>
    </w:p>
    <w:p w14:paraId="7DD657D7"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What: </w:t>
      </w:r>
      <w:r w:rsidRPr="003400E2">
        <w:rPr>
          <w:rFonts w:eastAsia="Times New Roman"/>
          <w:sz w:val="22"/>
          <w:szCs w:val="22"/>
          <w:u w:val="single"/>
        </w:rPr>
        <w:t xml:space="preserve">                                        </w:t>
      </w:r>
      <w:r w:rsidRPr="003400E2">
        <w:rPr>
          <w:rFonts w:eastAsia="Times New Roman"/>
          <w:sz w:val="22"/>
          <w:szCs w:val="22"/>
        </w:rPr>
        <w:t xml:space="preserve">  When:</w:t>
      </w:r>
      <w:r w:rsidRPr="003400E2">
        <w:rPr>
          <w:rFonts w:eastAsia="Times New Roman"/>
          <w:sz w:val="22"/>
          <w:szCs w:val="22"/>
          <w:u w:val="single"/>
        </w:rPr>
        <w:t xml:space="preserve">                            </w:t>
      </w:r>
    </w:p>
    <w:p w14:paraId="22F4C9CB" w14:textId="77777777" w:rsidR="003400E2" w:rsidRPr="003400E2" w:rsidRDefault="003400E2" w:rsidP="003400E2">
      <w:pPr>
        <w:tabs>
          <w:tab w:val="left" w:pos="540"/>
        </w:tabs>
        <w:rPr>
          <w:rFonts w:eastAsia="Times New Roman"/>
          <w:sz w:val="22"/>
          <w:szCs w:val="22"/>
        </w:rPr>
      </w:pPr>
    </w:p>
    <w:p w14:paraId="23EE3FCC"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10.</w:t>
      </w:r>
      <w:proofErr w:type="gramEnd"/>
      <w:r w:rsidRPr="003400E2">
        <w:rPr>
          <w:rFonts w:eastAsia="Times New Roman"/>
          <w:sz w:val="22"/>
          <w:szCs w:val="22"/>
        </w:rPr>
        <w:tab/>
        <w:t>Established a plan to address information leaks and control</w:t>
      </w:r>
      <w:r w:rsidRPr="003400E2">
        <w:rPr>
          <w:rFonts w:eastAsia="Times New Roman"/>
          <w:sz w:val="22"/>
          <w:szCs w:val="22"/>
        </w:rPr>
        <w:tab/>
        <w:t>Pastor or delegate</w:t>
      </w:r>
    </w:p>
    <w:p w14:paraId="061240CA" w14:textId="77777777" w:rsidR="003400E2" w:rsidRPr="003400E2" w:rsidRDefault="003400E2" w:rsidP="003400E2">
      <w:pPr>
        <w:tabs>
          <w:tab w:val="left" w:pos="540"/>
        </w:tabs>
        <w:spacing w:line="360" w:lineRule="auto"/>
        <w:ind w:firstLine="1440"/>
        <w:rPr>
          <w:rFonts w:eastAsia="Times New Roman"/>
          <w:sz w:val="22"/>
          <w:szCs w:val="22"/>
        </w:rPr>
      </w:pPr>
      <w:proofErr w:type="gramStart"/>
      <w:r w:rsidRPr="003400E2">
        <w:rPr>
          <w:rFonts w:eastAsia="Times New Roman"/>
          <w:sz w:val="22"/>
          <w:szCs w:val="22"/>
        </w:rPr>
        <w:t>rumors</w:t>
      </w:r>
      <w:proofErr w:type="gramEnd"/>
      <w:r w:rsidRPr="003400E2">
        <w:rPr>
          <w:rFonts w:eastAsia="Times New Roman"/>
          <w:sz w:val="22"/>
          <w:szCs w:val="22"/>
        </w:rPr>
        <w:t>.</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054C4A65" w14:textId="77777777" w:rsidR="003400E2" w:rsidRPr="003400E2" w:rsidRDefault="003400E2" w:rsidP="003400E2">
      <w:pPr>
        <w:tabs>
          <w:tab w:val="left" w:pos="540"/>
        </w:tabs>
        <w:spacing w:line="360" w:lineRule="auto"/>
        <w:ind w:firstLine="1440"/>
        <w:rPr>
          <w:rFonts w:eastAsia="Times New Roman"/>
          <w:sz w:val="22"/>
          <w:szCs w:val="22"/>
        </w:rPr>
      </w:pPr>
      <w:r w:rsidRPr="003400E2">
        <w:rPr>
          <w:rFonts w:eastAsia="Times New Roman"/>
          <w:sz w:val="22"/>
          <w:szCs w:val="22"/>
        </w:rPr>
        <w:t xml:space="preserve">Keeper of the plan: </w:t>
      </w:r>
      <w:r w:rsidRPr="003400E2">
        <w:rPr>
          <w:rFonts w:eastAsia="Times New Roman"/>
          <w:sz w:val="22"/>
          <w:szCs w:val="22"/>
          <w:u w:val="single"/>
        </w:rPr>
        <w:t xml:space="preserve">                                                            </w:t>
      </w:r>
    </w:p>
    <w:p w14:paraId="5ACEC355"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Date: </w:t>
      </w:r>
      <w:r w:rsidRPr="003400E2">
        <w:rPr>
          <w:rFonts w:eastAsia="Times New Roman"/>
          <w:sz w:val="22"/>
          <w:szCs w:val="22"/>
          <w:u w:val="single"/>
        </w:rPr>
        <w:t xml:space="preserve">                                         </w:t>
      </w:r>
    </w:p>
    <w:p w14:paraId="49286806" w14:textId="77777777" w:rsidR="003400E2" w:rsidRPr="003400E2" w:rsidRDefault="003400E2" w:rsidP="003400E2">
      <w:pPr>
        <w:tabs>
          <w:tab w:val="left" w:pos="540"/>
        </w:tabs>
        <w:rPr>
          <w:rFonts w:eastAsia="Times New Roman"/>
          <w:sz w:val="22"/>
          <w:szCs w:val="22"/>
        </w:rPr>
      </w:pPr>
    </w:p>
    <w:p w14:paraId="2E2B8759" w14:textId="77777777"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11.</w:t>
      </w:r>
      <w:proofErr w:type="gramEnd"/>
      <w:r w:rsidRPr="003400E2">
        <w:rPr>
          <w:rFonts w:eastAsia="Times New Roman"/>
          <w:sz w:val="22"/>
          <w:szCs w:val="22"/>
        </w:rPr>
        <w:tab/>
        <w:t>Made efforts to establish a good relationship with local</w:t>
      </w:r>
      <w:r w:rsidRPr="003400E2">
        <w:rPr>
          <w:rFonts w:eastAsia="Times New Roman"/>
          <w:sz w:val="22"/>
          <w:szCs w:val="22"/>
        </w:rPr>
        <w:tab/>
        <w:t>Pastor or delegate</w:t>
      </w:r>
    </w:p>
    <w:p w14:paraId="56F41AA7" w14:textId="77777777" w:rsidR="003400E2" w:rsidRPr="003400E2" w:rsidRDefault="003400E2" w:rsidP="003400E2">
      <w:pPr>
        <w:tabs>
          <w:tab w:val="left" w:pos="540"/>
        </w:tabs>
        <w:spacing w:line="360" w:lineRule="auto"/>
        <w:ind w:firstLine="1440"/>
        <w:rPr>
          <w:rFonts w:eastAsia="Times New Roman"/>
          <w:sz w:val="22"/>
          <w:szCs w:val="22"/>
        </w:rPr>
      </w:pPr>
      <w:proofErr w:type="gramStart"/>
      <w:r w:rsidRPr="003400E2">
        <w:rPr>
          <w:rFonts w:eastAsia="Times New Roman"/>
          <w:sz w:val="22"/>
          <w:szCs w:val="22"/>
        </w:rPr>
        <w:t>reporters</w:t>
      </w:r>
      <w:proofErr w:type="gramEnd"/>
      <w:r w:rsidRPr="003400E2">
        <w:rPr>
          <w:rFonts w:eastAsia="Times New Roman"/>
          <w:sz w:val="22"/>
          <w:szCs w:val="22"/>
        </w:rPr>
        <w:t>.</w:t>
      </w:r>
      <w:r w:rsidRPr="003400E2">
        <w:rPr>
          <w:rFonts w:eastAsia="Times New Roman"/>
          <w:sz w:val="22"/>
          <w:szCs w:val="22"/>
        </w:rPr>
        <w:tab/>
      </w:r>
      <w:r w:rsidRPr="003400E2">
        <w:rPr>
          <w:rFonts w:eastAsia="Times New Roman"/>
          <w:sz w:val="22"/>
          <w:szCs w:val="22"/>
        </w:rPr>
        <w:tab/>
      </w:r>
      <w:r w:rsidRPr="003400E2">
        <w:rPr>
          <w:rFonts w:eastAsia="Times New Roman"/>
          <w:sz w:val="22"/>
          <w:szCs w:val="22"/>
        </w:rPr>
        <w:tab/>
      </w:r>
    </w:p>
    <w:p w14:paraId="6DAF50C8" w14:textId="77777777" w:rsidR="003400E2" w:rsidRPr="003400E2" w:rsidRDefault="003400E2" w:rsidP="003400E2">
      <w:pPr>
        <w:tabs>
          <w:tab w:val="left" w:pos="540"/>
        </w:tabs>
        <w:ind w:firstLine="1440"/>
        <w:rPr>
          <w:rFonts w:eastAsia="Times New Roman"/>
          <w:sz w:val="22"/>
          <w:szCs w:val="22"/>
        </w:rPr>
      </w:pPr>
      <w:proofErr w:type="gramStart"/>
      <w:r w:rsidRPr="003400E2">
        <w:rPr>
          <w:rFonts w:eastAsia="Times New Roman"/>
          <w:sz w:val="22"/>
          <w:szCs w:val="22"/>
        </w:rPr>
        <w:t>Who :</w:t>
      </w:r>
      <w:proofErr w:type="gramEnd"/>
      <w:r w:rsidRPr="003400E2">
        <w:rPr>
          <w:rFonts w:eastAsia="Times New Roman"/>
          <w:sz w:val="22"/>
          <w:szCs w:val="22"/>
        </w:rPr>
        <w:t xml:space="preserve"> </w:t>
      </w:r>
      <w:r w:rsidRPr="003400E2">
        <w:rPr>
          <w:rFonts w:eastAsia="Times New Roman"/>
          <w:sz w:val="22"/>
          <w:szCs w:val="22"/>
          <w:u w:val="single"/>
        </w:rPr>
        <w:t xml:space="preserve">                                        </w:t>
      </w:r>
      <w:r w:rsidRPr="003400E2">
        <w:rPr>
          <w:rFonts w:eastAsia="Times New Roman"/>
          <w:sz w:val="22"/>
          <w:szCs w:val="22"/>
        </w:rPr>
        <w:t xml:space="preserve">  When:</w:t>
      </w:r>
      <w:r w:rsidRPr="003400E2">
        <w:rPr>
          <w:rFonts w:eastAsia="Times New Roman"/>
          <w:sz w:val="22"/>
          <w:szCs w:val="22"/>
          <w:u w:val="single"/>
        </w:rPr>
        <w:t xml:space="preserve">                            </w:t>
      </w:r>
    </w:p>
    <w:p w14:paraId="79BAF9DF" w14:textId="77777777" w:rsidR="003400E2" w:rsidRPr="003400E2" w:rsidRDefault="003400E2" w:rsidP="003400E2">
      <w:pPr>
        <w:tabs>
          <w:tab w:val="left" w:pos="540"/>
        </w:tabs>
        <w:rPr>
          <w:rFonts w:eastAsia="Times New Roman"/>
          <w:sz w:val="22"/>
          <w:szCs w:val="22"/>
        </w:rPr>
      </w:pPr>
    </w:p>
    <w:p w14:paraId="1510CB89" w14:textId="3AD9A3A2" w:rsidR="003400E2" w:rsidRPr="003400E2" w:rsidRDefault="003400E2" w:rsidP="003400E2">
      <w:pPr>
        <w:tabs>
          <w:tab w:val="left" w:pos="540"/>
          <w:tab w:val="left" w:pos="1080"/>
          <w:tab w:val="left" w:pos="6840"/>
        </w:tabs>
        <w:rPr>
          <w:rFonts w:eastAsia="Times New Roman"/>
          <w:sz w:val="22"/>
          <w:szCs w:val="22"/>
        </w:rPr>
      </w:pPr>
      <w:proofErr w:type="gramStart"/>
      <w:r w:rsidRPr="003400E2">
        <w:rPr>
          <w:rFonts w:ascii="WP IconicSymbolsA" w:eastAsia="Times New Roman" w:hAnsi="WP IconicSymbolsA"/>
          <w:sz w:val="22"/>
          <w:szCs w:val="22"/>
        </w:rPr>
        <w:t></w:t>
      </w:r>
      <w:r w:rsidRPr="003400E2">
        <w:rPr>
          <w:rFonts w:eastAsia="Times New Roman"/>
          <w:sz w:val="22"/>
          <w:szCs w:val="22"/>
        </w:rPr>
        <w:tab/>
        <w:t>12.</w:t>
      </w:r>
      <w:proofErr w:type="gramEnd"/>
      <w:r w:rsidRPr="003400E2">
        <w:rPr>
          <w:rFonts w:eastAsia="Times New Roman"/>
          <w:sz w:val="22"/>
          <w:szCs w:val="22"/>
        </w:rPr>
        <w:tab/>
      </w:r>
      <w:r w:rsidR="00FC1D19">
        <w:rPr>
          <w:rFonts w:eastAsia="Times New Roman"/>
          <w:sz w:val="22"/>
          <w:szCs w:val="22"/>
        </w:rPr>
        <w:t>S</w:t>
      </w:r>
      <w:r w:rsidR="003D0BD4">
        <w:rPr>
          <w:rFonts w:eastAsia="Times New Roman"/>
          <w:sz w:val="22"/>
          <w:szCs w:val="22"/>
        </w:rPr>
        <w:t>ought</w:t>
      </w:r>
      <w:r w:rsidRPr="003400E2">
        <w:rPr>
          <w:rFonts w:eastAsia="Times New Roman"/>
          <w:sz w:val="22"/>
          <w:szCs w:val="22"/>
        </w:rPr>
        <w:t xml:space="preserve"> help from the archdiocese regarding </w:t>
      </w:r>
      <w:proofErr w:type="spellStart"/>
      <w:r w:rsidRPr="003400E2">
        <w:rPr>
          <w:rFonts w:eastAsia="Times New Roman"/>
          <w:sz w:val="22"/>
          <w:szCs w:val="22"/>
        </w:rPr>
        <w:t>Communi</w:t>
      </w:r>
      <w:proofErr w:type="spellEnd"/>
      <w:r w:rsidRPr="003400E2">
        <w:rPr>
          <w:rFonts w:eastAsia="Times New Roman"/>
          <w:sz w:val="22"/>
          <w:szCs w:val="22"/>
        </w:rPr>
        <w:t>-</w:t>
      </w:r>
    </w:p>
    <w:p w14:paraId="405D136C" w14:textId="77777777" w:rsidR="003400E2" w:rsidRPr="003400E2" w:rsidRDefault="003400E2" w:rsidP="003400E2">
      <w:pPr>
        <w:tabs>
          <w:tab w:val="left" w:pos="540"/>
        </w:tabs>
        <w:spacing w:line="360" w:lineRule="auto"/>
        <w:ind w:firstLine="1440"/>
        <w:rPr>
          <w:rFonts w:eastAsia="Times New Roman"/>
          <w:sz w:val="22"/>
          <w:szCs w:val="22"/>
        </w:rPr>
      </w:pPr>
      <w:proofErr w:type="spellStart"/>
      <w:proofErr w:type="gramStart"/>
      <w:r w:rsidRPr="003400E2">
        <w:rPr>
          <w:rFonts w:eastAsia="Times New Roman"/>
          <w:sz w:val="22"/>
          <w:szCs w:val="22"/>
        </w:rPr>
        <w:t>cation</w:t>
      </w:r>
      <w:proofErr w:type="spellEnd"/>
      <w:proofErr w:type="gramEnd"/>
      <w:r w:rsidRPr="003400E2">
        <w:rPr>
          <w:rFonts w:eastAsia="Times New Roman"/>
          <w:sz w:val="22"/>
          <w:szCs w:val="22"/>
        </w:rPr>
        <w:t xml:space="preserve"> when necessary.</w:t>
      </w:r>
    </w:p>
    <w:p w14:paraId="4DBEE91B" w14:textId="77777777" w:rsidR="003400E2" w:rsidRPr="003400E2" w:rsidRDefault="003400E2" w:rsidP="003400E2">
      <w:pPr>
        <w:tabs>
          <w:tab w:val="left" w:pos="540"/>
        </w:tabs>
        <w:ind w:firstLine="1440"/>
        <w:rPr>
          <w:rFonts w:eastAsia="Times New Roman"/>
          <w:sz w:val="22"/>
          <w:szCs w:val="22"/>
        </w:rPr>
      </w:pPr>
      <w:r w:rsidRPr="003400E2">
        <w:rPr>
          <w:rFonts w:eastAsia="Times New Roman"/>
          <w:sz w:val="22"/>
          <w:szCs w:val="22"/>
        </w:rPr>
        <w:t xml:space="preserve">When: </w:t>
      </w:r>
      <w:r w:rsidRPr="003400E2">
        <w:rPr>
          <w:rFonts w:eastAsia="Times New Roman"/>
          <w:sz w:val="22"/>
          <w:szCs w:val="22"/>
          <w:u w:val="single"/>
        </w:rPr>
        <w:t xml:space="preserve">                                                                                 </w:t>
      </w:r>
    </w:p>
    <w:p w14:paraId="3001869A" w14:textId="77777777" w:rsidR="003400E2" w:rsidRPr="003400E2" w:rsidRDefault="003400E2" w:rsidP="003400E2">
      <w:pPr>
        <w:tabs>
          <w:tab w:val="left" w:pos="540"/>
        </w:tabs>
        <w:rPr>
          <w:rFonts w:eastAsia="Times New Roman"/>
          <w:sz w:val="22"/>
          <w:szCs w:val="22"/>
        </w:rPr>
      </w:pPr>
    </w:p>
    <w:p w14:paraId="45959AF6" w14:textId="77777777" w:rsidR="003400E2" w:rsidRPr="003400E2" w:rsidRDefault="003400E2" w:rsidP="003400E2">
      <w:pPr>
        <w:tabs>
          <w:tab w:val="left" w:pos="540"/>
        </w:tabs>
        <w:spacing w:line="360" w:lineRule="auto"/>
        <w:rPr>
          <w:rFonts w:eastAsia="Times New Roman"/>
          <w:sz w:val="22"/>
          <w:szCs w:val="22"/>
        </w:rPr>
      </w:pPr>
      <w:r w:rsidRPr="003400E2">
        <w:rPr>
          <w:rFonts w:eastAsia="Times New Roman"/>
          <w:sz w:val="22"/>
          <w:szCs w:val="22"/>
        </w:rPr>
        <w:t xml:space="preserve">Comments: </w:t>
      </w:r>
      <w:r w:rsidRPr="003400E2">
        <w:rPr>
          <w:rFonts w:eastAsia="Times New Roman"/>
          <w:sz w:val="22"/>
          <w:szCs w:val="22"/>
          <w:u w:val="single"/>
        </w:rPr>
        <w:t xml:space="preserve">                                                                                                                                                                                                                                                                                                             </w:t>
      </w:r>
    </w:p>
    <w:p w14:paraId="1766A11E" w14:textId="77777777" w:rsidR="003400E2" w:rsidRPr="003400E2" w:rsidRDefault="003400E2" w:rsidP="003400E2">
      <w:pPr>
        <w:tabs>
          <w:tab w:val="left" w:pos="540"/>
        </w:tabs>
        <w:spacing w:line="360" w:lineRule="auto"/>
        <w:rPr>
          <w:rFonts w:eastAsia="Times New Roman"/>
          <w:sz w:val="22"/>
          <w:szCs w:val="22"/>
        </w:rPr>
      </w:pPr>
    </w:p>
    <w:p w14:paraId="573FB5E4" w14:textId="77777777" w:rsidR="003400E2" w:rsidRPr="003400E2" w:rsidRDefault="003400E2" w:rsidP="003400E2">
      <w:pPr>
        <w:jc w:val="center"/>
        <w:rPr>
          <w:rFonts w:eastAsia="Times New Roman"/>
          <w:b/>
          <w:i/>
          <w:sz w:val="28"/>
          <w:szCs w:val="28"/>
        </w:rPr>
      </w:pPr>
      <w:r w:rsidRPr="003400E2">
        <w:rPr>
          <w:rFonts w:eastAsia="Times New Roman"/>
          <w:b/>
          <w:sz w:val="22"/>
          <w:szCs w:val="22"/>
        </w:rPr>
        <w:br w:type="page"/>
      </w:r>
      <w:r w:rsidRPr="003400E2">
        <w:rPr>
          <w:rFonts w:eastAsia="Times New Roman"/>
          <w:b/>
          <w:i/>
          <w:sz w:val="28"/>
          <w:szCs w:val="28"/>
        </w:rPr>
        <w:lastRenderedPageBreak/>
        <w:t>CONNECTED IN THE SPIRIT</w:t>
      </w:r>
    </w:p>
    <w:p w14:paraId="4231DC4C" w14:textId="77777777" w:rsidR="003400E2" w:rsidRPr="00DD30C9" w:rsidRDefault="003400E2" w:rsidP="003400E2">
      <w:pPr>
        <w:jc w:val="center"/>
        <w:rPr>
          <w:rFonts w:eastAsia="Times New Roman"/>
          <w:b/>
          <w:sz w:val="28"/>
          <w:szCs w:val="28"/>
        </w:rPr>
      </w:pPr>
      <w:r w:rsidRPr="00DD30C9">
        <w:rPr>
          <w:rFonts w:eastAsia="Times New Roman"/>
          <w:b/>
          <w:sz w:val="28"/>
          <w:szCs w:val="28"/>
        </w:rPr>
        <w:t xml:space="preserve">PASTORAL PLANNING FOR THE </w:t>
      </w:r>
    </w:p>
    <w:p w14:paraId="0DDD1BBD" w14:textId="77777777" w:rsidR="003400E2" w:rsidRPr="003400E2" w:rsidRDefault="003400E2" w:rsidP="003400E2">
      <w:pPr>
        <w:jc w:val="center"/>
        <w:rPr>
          <w:rFonts w:eastAsia="Times New Roman"/>
          <w:b/>
          <w:i/>
          <w:sz w:val="28"/>
          <w:szCs w:val="28"/>
        </w:rPr>
      </w:pPr>
      <w:r w:rsidRPr="00DD30C9">
        <w:rPr>
          <w:rFonts w:eastAsia="Times New Roman"/>
          <w:b/>
          <w:sz w:val="28"/>
          <w:szCs w:val="28"/>
        </w:rPr>
        <w:t>ARCHDIOCESE OF INDIANAPOLIS</w:t>
      </w:r>
    </w:p>
    <w:p w14:paraId="767DEA1D" w14:textId="77777777" w:rsidR="003400E2" w:rsidRPr="003400E2" w:rsidRDefault="003400E2" w:rsidP="003400E2">
      <w:pPr>
        <w:tabs>
          <w:tab w:val="left" w:pos="540"/>
        </w:tabs>
        <w:spacing w:line="360" w:lineRule="auto"/>
        <w:jc w:val="center"/>
        <w:rPr>
          <w:rFonts w:eastAsia="Times New Roman"/>
        </w:rPr>
      </w:pPr>
    </w:p>
    <w:p w14:paraId="578B4D2D" w14:textId="77777777" w:rsidR="003400E2" w:rsidRPr="003400E2" w:rsidRDefault="003400E2" w:rsidP="00DD30C9">
      <w:pPr>
        <w:pStyle w:val="Heading1"/>
      </w:pPr>
      <w:bookmarkStart w:id="4" w:name="_Toc403131187"/>
      <w:r w:rsidRPr="003400E2">
        <w:t>PARISH COMMUNICATION SAMPLES</w:t>
      </w:r>
      <w:bookmarkEnd w:id="4"/>
    </w:p>
    <w:p w14:paraId="161C8DBE" w14:textId="77777777" w:rsidR="003400E2" w:rsidRPr="003400E2" w:rsidRDefault="003400E2" w:rsidP="003400E2">
      <w:pPr>
        <w:rPr>
          <w:rFonts w:eastAsia="Times New Roman"/>
          <w:b/>
          <w:bCs/>
        </w:rPr>
      </w:pPr>
    </w:p>
    <w:p w14:paraId="6076760F" w14:textId="77777777" w:rsidR="003400E2" w:rsidRPr="003400E2" w:rsidRDefault="003400E2" w:rsidP="003400E2">
      <w:pPr>
        <w:rPr>
          <w:rFonts w:eastAsia="Times New Roman" w:cs="Arial"/>
          <w:b/>
          <w:bCs/>
        </w:rPr>
      </w:pPr>
      <w:r w:rsidRPr="003400E2">
        <w:rPr>
          <w:rFonts w:eastAsia="Times New Roman" w:cs="Arial"/>
          <w:b/>
          <w:bCs/>
        </w:rPr>
        <w:t>INTRODUCTION</w:t>
      </w:r>
    </w:p>
    <w:p w14:paraId="3B9BF497" w14:textId="77777777" w:rsidR="003400E2" w:rsidRPr="003400E2" w:rsidRDefault="003400E2" w:rsidP="003400E2">
      <w:pPr>
        <w:rPr>
          <w:rFonts w:eastAsia="Times New Roman"/>
        </w:rPr>
      </w:pPr>
      <w:r w:rsidRPr="003400E2">
        <w:rPr>
          <w:rFonts w:eastAsia="Times New Roman"/>
        </w:rPr>
        <w:t xml:space="preserve">Being part of </w:t>
      </w:r>
      <w:r w:rsidRPr="003400E2">
        <w:rPr>
          <w:rFonts w:eastAsia="Times New Roman"/>
          <w:b/>
          <w:i/>
        </w:rPr>
        <w:t>Connected in the Spirit</w:t>
      </w:r>
      <w:r w:rsidRPr="003400E2">
        <w:rPr>
          <w:rFonts w:eastAsia="Times New Roman"/>
        </w:rPr>
        <w:t xml:space="preserve"> provides many opportunities for good communication with all parishioners and the community as a whole.  Some ideas which follow will aid in letting all members of the parish know what </w:t>
      </w:r>
      <w:r w:rsidRPr="003400E2">
        <w:rPr>
          <w:rFonts w:eastAsia="Times New Roman"/>
          <w:b/>
          <w:i/>
        </w:rPr>
        <w:t>Connected in the Spirit</w:t>
      </w:r>
      <w:r w:rsidRPr="003400E2">
        <w:rPr>
          <w:rFonts w:eastAsia="Times New Roman"/>
        </w:rPr>
        <w:t xml:space="preserve"> is and what the parish is doing as part of it.</w:t>
      </w:r>
    </w:p>
    <w:p w14:paraId="69032835" w14:textId="77777777" w:rsidR="003400E2" w:rsidRPr="003400E2" w:rsidRDefault="003400E2" w:rsidP="003400E2">
      <w:pPr>
        <w:rPr>
          <w:rFonts w:eastAsia="Times New Roman"/>
        </w:rPr>
      </w:pPr>
    </w:p>
    <w:p w14:paraId="392A73EA" w14:textId="77777777" w:rsidR="003400E2" w:rsidRPr="003400E2" w:rsidRDefault="003400E2" w:rsidP="003400E2">
      <w:pPr>
        <w:rPr>
          <w:rFonts w:eastAsia="Times New Roman"/>
          <w:b/>
          <w:bCs/>
        </w:rPr>
      </w:pPr>
      <w:r w:rsidRPr="003400E2">
        <w:rPr>
          <w:rFonts w:eastAsia="Times New Roman"/>
          <w:b/>
          <w:bCs/>
        </w:rPr>
        <w:t xml:space="preserve">BULLETIN ANNOUNCEMENTS OR MATERIAL FOR THE PARISH NEWSLETTER </w:t>
      </w:r>
    </w:p>
    <w:p w14:paraId="2CAD98BF" w14:textId="77777777" w:rsidR="003400E2" w:rsidRPr="003400E2" w:rsidRDefault="003400E2" w:rsidP="003400E2">
      <w:pPr>
        <w:rPr>
          <w:rFonts w:eastAsia="Times New Roman"/>
          <w:b/>
          <w:bCs/>
          <w:i/>
        </w:rPr>
      </w:pPr>
      <w:r w:rsidRPr="003400E2">
        <w:rPr>
          <w:rFonts w:eastAsia="Times New Roman"/>
          <w:bCs/>
        </w:rPr>
        <w:t xml:space="preserve">Please adapt all the material that follows to your local circumstances.  These are not recipes, but rather ways to save you time, so you do not have to reinvent the wheel to begin your communications campaign!  All announcements do not have to be used and the order can be changed depending upon how your parish is participating in </w:t>
      </w:r>
      <w:r w:rsidRPr="003400E2">
        <w:rPr>
          <w:rFonts w:eastAsia="Times New Roman"/>
          <w:b/>
          <w:i/>
        </w:rPr>
        <w:t>Connected in the Spirit</w:t>
      </w:r>
      <w:r w:rsidRPr="003400E2">
        <w:rPr>
          <w:rFonts w:eastAsia="Times New Roman"/>
          <w:b/>
          <w:bCs/>
          <w:i/>
        </w:rPr>
        <w:t>.</w:t>
      </w:r>
    </w:p>
    <w:p w14:paraId="1AC9AED5" w14:textId="77777777" w:rsidR="003400E2" w:rsidRPr="003400E2" w:rsidRDefault="003400E2" w:rsidP="003400E2">
      <w:pPr>
        <w:rPr>
          <w:rFonts w:eastAsia="Times New Roman"/>
          <w:b/>
          <w:bCs/>
        </w:rPr>
      </w:pPr>
    </w:p>
    <w:p w14:paraId="4644D3E1" w14:textId="77777777" w:rsidR="003400E2" w:rsidRPr="003400E2" w:rsidRDefault="003400E2" w:rsidP="003400E2">
      <w:pPr>
        <w:rPr>
          <w:rFonts w:eastAsia="Times New Roman"/>
          <w:b/>
          <w:bCs/>
        </w:rPr>
      </w:pPr>
      <w:r w:rsidRPr="003400E2">
        <w:rPr>
          <w:rFonts w:eastAsia="Times New Roman"/>
          <w:b/>
          <w:bCs/>
        </w:rPr>
        <w:t>Bulletin Announcements do not take the place of face-to-face meetings such as town hall meetings and other more personal vehicles for communication.</w:t>
      </w:r>
    </w:p>
    <w:p w14:paraId="598148E9" w14:textId="77777777" w:rsidR="003400E2" w:rsidRPr="003400E2" w:rsidRDefault="003400E2" w:rsidP="003400E2">
      <w:pPr>
        <w:rPr>
          <w:rFonts w:eastAsia="Times New Roman"/>
        </w:rPr>
      </w:pPr>
    </w:p>
    <w:p w14:paraId="4FD6FB3E" w14:textId="77777777" w:rsidR="003400E2" w:rsidRPr="003400E2" w:rsidRDefault="003400E2" w:rsidP="003400E2">
      <w:pPr>
        <w:rPr>
          <w:rFonts w:eastAsia="Times New Roman"/>
          <w:bCs/>
          <w:i/>
        </w:rPr>
      </w:pPr>
      <w:r w:rsidRPr="003400E2">
        <w:rPr>
          <w:rFonts w:eastAsia="Times New Roman"/>
          <w:b/>
          <w:bCs/>
        </w:rPr>
        <w:t>Announcement 1</w:t>
      </w:r>
    </w:p>
    <w:p w14:paraId="0571693F"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6ADF42B1" w14:textId="1855FB9D" w:rsidR="003400E2" w:rsidRPr="003400E2" w:rsidRDefault="003400E2" w:rsidP="003400E2">
      <w:pPr>
        <w:rPr>
          <w:rFonts w:eastAsia="Times New Roman"/>
        </w:rPr>
      </w:pPr>
      <w:r w:rsidRPr="003400E2">
        <w:rPr>
          <w:rFonts w:eastAsia="Times New Roman"/>
        </w:rPr>
        <w:t xml:space="preserve">Archbishop </w:t>
      </w:r>
      <w:r w:rsidR="0081587F">
        <w:rPr>
          <w:rFonts w:eastAsia="Times New Roman"/>
        </w:rPr>
        <w:t>T</w:t>
      </w:r>
      <w:r w:rsidR="000D6B70">
        <w:rPr>
          <w:rFonts w:eastAsia="Times New Roman"/>
        </w:rPr>
        <w:t>obin</w:t>
      </w:r>
      <w:r w:rsidRPr="003400E2">
        <w:rPr>
          <w:rFonts w:eastAsia="Times New Roman"/>
        </w:rPr>
        <w:t xml:space="preserve"> has asked us to be part of the current cycle of parish planning related to the </w:t>
      </w:r>
      <w:r w:rsidRPr="003400E2">
        <w:rPr>
          <w:rFonts w:eastAsia="Times New Roman"/>
          <w:b/>
          <w:i/>
        </w:rPr>
        <w:t>Connected in the Spirit</w:t>
      </w:r>
      <w:r w:rsidRPr="003400E2">
        <w:rPr>
          <w:rFonts w:eastAsia="Times New Roman"/>
        </w:rPr>
        <w:t>.  His expectation is that each parish will find neighboring parishes with whom to plan in order to:</w:t>
      </w:r>
    </w:p>
    <w:p w14:paraId="120E71F8" w14:textId="77777777" w:rsidR="003400E2" w:rsidRPr="003400E2" w:rsidRDefault="003400E2" w:rsidP="003400E2">
      <w:pPr>
        <w:numPr>
          <w:ilvl w:val="0"/>
          <w:numId w:val="2"/>
        </w:numPr>
        <w:rPr>
          <w:rFonts w:eastAsia="Times New Roman"/>
        </w:rPr>
      </w:pPr>
      <w:r w:rsidRPr="003400E2">
        <w:rPr>
          <w:rFonts w:eastAsia="Times New Roman"/>
        </w:rPr>
        <w:t>Share more resources with each other and with parishes in need;</w:t>
      </w:r>
    </w:p>
    <w:p w14:paraId="4F36FFB3" w14:textId="77777777" w:rsidR="003400E2" w:rsidRPr="003400E2" w:rsidRDefault="003400E2" w:rsidP="003400E2">
      <w:pPr>
        <w:numPr>
          <w:ilvl w:val="0"/>
          <w:numId w:val="2"/>
        </w:numPr>
        <w:rPr>
          <w:rFonts w:eastAsia="Times New Roman"/>
        </w:rPr>
      </w:pPr>
      <w:r w:rsidRPr="003400E2">
        <w:rPr>
          <w:rFonts w:eastAsia="Times New Roman"/>
        </w:rPr>
        <w:t>Avoid unneeded duplication of services; and</w:t>
      </w:r>
    </w:p>
    <w:p w14:paraId="0BFC503F" w14:textId="77777777" w:rsidR="003400E2" w:rsidRPr="003400E2" w:rsidRDefault="003400E2" w:rsidP="003400E2">
      <w:pPr>
        <w:numPr>
          <w:ilvl w:val="0"/>
          <w:numId w:val="2"/>
        </w:numPr>
        <w:rPr>
          <w:rFonts w:eastAsia="Times New Roman"/>
        </w:rPr>
      </w:pPr>
      <w:r w:rsidRPr="003400E2">
        <w:rPr>
          <w:rFonts w:eastAsia="Times New Roman"/>
        </w:rPr>
        <w:t>Fill in the gaps where service and ministry have not been available.</w:t>
      </w:r>
    </w:p>
    <w:p w14:paraId="699F28AC" w14:textId="77777777" w:rsidR="003400E2" w:rsidRPr="003400E2" w:rsidRDefault="003400E2" w:rsidP="003400E2">
      <w:pPr>
        <w:ind w:left="360"/>
        <w:rPr>
          <w:rFonts w:eastAsia="Times New Roman"/>
        </w:rPr>
      </w:pPr>
    </w:p>
    <w:p w14:paraId="19E839A2" w14:textId="77777777" w:rsidR="003400E2" w:rsidRPr="003400E2" w:rsidRDefault="003400E2" w:rsidP="003400E2">
      <w:pPr>
        <w:rPr>
          <w:rFonts w:eastAsia="Times New Roman"/>
        </w:rPr>
      </w:pPr>
      <w:r w:rsidRPr="003400E2">
        <w:rPr>
          <w:rFonts w:eastAsia="Times New Roman"/>
        </w:rPr>
        <w:t>The parishes with whom we hope to work include</w:t>
      </w:r>
      <w:proofErr w:type="gramStart"/>
      <w:r w:rsidRPr="003400E2">
        <w:rPr>
          <w:rFonts w:eastAsia="Times New Roman"/>
        </w:rPr>
        <w:t>:_</w:t>
      </w:r>
      <w:proofErr w:type="gramEnd"/>
      <w:r w:rsidRPr="003400E2">
        <w:rPr>
          <w:rFonts w:eastAsia="Times New Roman"/>
        </w:rPr>
        <w:t>_______________, ________________, __________________.</w:t>
      </w:r>
    </w:p>
    <w:p w14:paraId="7CF7CBF2" w14:textId="77777777" w:rsidR="003400E2" w:rsidRPr="003400E2" w:rsidRDefault="003400E2" w:rsidP="003400E2">
      <w:pPr>
        <w:rPr>
          <w:rFonts w:eastAsia="Times New Roman"/>
        </w:rPr>
      </w:pPr>
    </w:p>
    <w:p w14:paraId="495809C9" w14:textId="77777777" w:rsidR="003400E2" w:rsidRPr="003400E2" w:rsidRDefault="003400E2" w:rsidP="003400E2">
      <w:pPr>
        <w:rPr>
          <w:rFonts w:eastAsia="Times New Roman"/>
          <w:b/>
          <w:bCs/>
        </w:rPr>
      </w:pPr>
      <w:r w:rsidRPr="003400E2">
        <w:rPr>
          <w:rFonts w:eastAsia="Times New Roman"/>
          <w:b/>
          <w:bCs/>
        </w:rPr>
        <w:t>Announcement 2</w:t>
      </w:r>
    </w:p>
    <w:p w14:paraId="517C3C0F"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2618F5B3" w14:textId="2FB157AD" w:rsidR="003400E2" w:rsidRPr="003400E2" w:rsidRDefault="003400E2" w:rsidP="003400E2">
      <w:pPr>
        <w:rPr>
          <w:rFonts w:eastAsia="Times New Roman"/>
        </w:rPr>
      </w:pPr>
      <w:r w:rsidRPr="003400E2">
        <w:rPr>
          <w:rFonts w:eastAsia="Times New Roman"/>
        </w:rPr>
        <w:t xml:space="preserve">The goals of the </w:t>
      </w:r>
      <w:r w:rsidRPr="003400E2">
        <w:rPr>
          <w:rFonts w:eastAsia="Times New Roman"/>
          <w:b/>
          <w:i/>
        </w:rPr>
        <w:t>Connected in the Spirit</w:t>
      </w:r>
      <w:r w:rsidRPr="003400E2">
        <w:rPr>
          <w:rFonts w:eastAsia="Times New Roman"/>
        </w:rPr>
        <w:t xml:space="preserve"> </w:t>
      </w:r>
      <w:r w:rsidR="00D535D2">
        <w:rPr>
          <w:rFonts w:eastAsia="Times New Roman"/>
        </w:rPr>
        <w:t>process</w:t>
      </w:r>
      <w:r w:rsidRPr="003400E2">
        <w:rPr>
          <w:rFonts w:eastAsia="Times New Roman"/>
        </w:rPr>
        <w:t xml:space="preserve"> promoted by Archbishop </w:t>
      </w:r>
      <w:r w:rsidR="000D6B70">
        <w:rPr>
          <w:rFonts w:eastAsia="Times New Roman"/>
        </w:rPr>
        <w:t>Tobin</w:t>
      </w:r>
      <w:r w:rsidRPr="003400E2">
        <w:rPr>
          <w:rFonts w:eastAsia="Times New Roman"/>
        </w:rPr>
        <w:t xml:space="preserve"> include:</w:t>
      </w:r>
    </w:p>
    <w:p w14:paraId="26969D3C" w14:textId="77777777" w:rsidR="003400E2" w:rsidRPr="003400E2" w:rsidRDefault="003400E2" w:rsidP="003400E2">
      <w:pPr>
        <w:numPr>
          <w:ilvl w:val="0"/>
          <w:numId w:val="3"/>
        </w:numPr>
      </w:pPr>
      <w:r w:rsidRPr="003400E2">
        <w:t>To enhance the vibrancy of parish life in the Archdiocese of Indianapolis.</w:t>
      </w:r>
    </w:p>
    <w:p w14:paraId="7B1ACC07" w14:textId="77777777" w:rsidR="003400E2" w:rsidRPr="003400E2" w:rsidRDefault="003400E2" w:rsidP="003400E2">
      <w:pPr>
        <w:numPr>
          <w:ilvl w:val="0"/>
          <w:numId w:val="3"/>
        </w:numPr>
      </w:pPr>
      <w:r w:rsidRPr="003400E2">
        <w:t>To foster an appreciation for and participation in Sunday Eucharist and the Sacraments.</w:t>
      </w:r>
    </w:p>
    <w:p w14:paraId="4E122273" w14:textId="77777777" w:rsidR="003400E2" w:rsidRPr="003400E2" w:rsidRDefault="003400E2" w:rsidP="003400E2">
      <w:pPr>
        <w:numPr>
          <w:ilvl w:val="0"/>
          <w:numId w:val="3"/>
        </w:numPr>
      </w:pPr>
      <w:r w:rsidRPr="003400E2">
        <w:t>To promote good stewardship so that parishes are financially viable now and into the future.</w:t>
      </w:r>
    </w:p>
    <w:p w14:paraId="28C08400" w14:textId="77777777" w:rsidR="003400E2" w:rsidRPr="003400E2" w:rsidRDefault="003400E2" w:rsidP="003400E2">
      <w:pPr>
        <w:numPr>
          <w:ilvl w:val="0"/>
          <w:numId w:val="3"/>
        </w:numPr>
      </w:pPr>
      <w:r w:rsidRPr="003400E2">
        <w:t xml:space="preserve">To maximize the availability of quality Catholic School education throughout the Archdiocese.  </w:t>
      </w:r>
    </w:p>
    <w:p w14:paraId="7C94AEE4" w14:textId="77777777" w:rsidR="003400E2" w:rsidRPr="003400E2" w:rsidRDefault="003400E2" w:rsidP="003400E2">
      <w:pPr>
        <w:numPr>
          <w:ilvl w:val="0"/>
          <w:numId w:val="3"/>
        </w:numPr>
      </w:pPr>
      <w:r w:rsidRPr="003400E2">
        <w:t>To ensure that all parishioners have opportunities for quality lifelong Christian Formation, including supporting new initiatives for youth and young adults and promoting vocations to ordained and lay ministry.</w:t>
      </w:r>
    </w:p>
    <w:p w14:paraId="6F065830" w14:textId="77777777" w:rsidR="003400E2" w:rsidRPr="003400E2" w:rsidRDefault="003400E2" w:rsidP="003400E2">
      <w:pPr>
        <w:numPr>
          <w:ilvl w:val="0"/>
          <w:numId w:val="3"/>
        </w:numPr>
      </w:pPr>
      <w:r w:rsidRPr="003400E2">
        <w:t>To strengthen service to those who are marginalized.</w:t>
      </w:r>
    </w:p>
    <w:p w14:paraId="617210E9" w14:textId="77777777" w:rsidR="003400E2" w:rsidRPr="003400E2" w:rsidRDefault="003400E2" w:rsidP="003400E2">
      <w:pPr>
        <w:numPr>
          <w:ilvl w:val="0"/>
          <w:numId w:val="3"/>
        </w:numPr>
      </w:pPr>
      <w:r w:rsidRPr="003400E2">
        <w:lastRenderedPageBreak/>
        <w:t xml:space="preserve">To build a greater sense of unity among the many cultures in the Archdiocese. </w:t>
      </w:r>
    </w:p>
    <w:p w14:paraId="6FFFB500" w14:textId="77777777" w:rsidR="003400E2" w:rsidRPr="003400E2" w:rsidRDefault="003400E2" w:rsidP="003400E2">
      <w:pPr>
        <w:numPr>
          <w:ilvl w:val="0"/>
          <w:numId w:val="3"/>
        </w:numPr>
      </w:pPr>
      <w:r w:rsidRPr="003400E2">
        <w:t>To realign parishes considering the number of priests available to serve, financial resources and demographics.</w:t>
      </w:r>
    </w:p>
    <w:p w14:paraId="3FCFB297" w14:textId="77777777" w:rsidR="003400E2" w:rsidRPr="003400E2" w:rsidRDefault="003400E2" w:rsidP="003400E2">
      <w:pPr>
        <w:numPr>
          <w:ilvl w:val="0"/>
          <w:numId w:val="3"/>
        </w:numPr>
      </w:pPr>
      <w:r w:rsidRPr="003400E2">
        <w:t xml:space="preserve">To increase collaboration among all entities in the local, national and universal Church. </w:t>
      </w:r>
    </w:p>
    <w:p w14:paraId="1E0332C9" w14:textId="77777777" w:rsidR="003400E2" w:rsidRPr="003400E2" w:rsidRDefault="003400E2" w:rsidP="003400E2">
      <w:pPr>
        <w:numPr>
          <w:ilvl w:val="0"/>
          <w:numId w:val="3"/>
        </w:numPr>
        <w:rPr>
          <w:b/>
        </w:rPr>
      </w:pPr>
      <w:r w:rsidRPr="003400E2">
        <w:t xml:space="preserve">To advocate for peace and justice in the Church and in the world. </w:t>
      </w:r>
    </w:p>
    <w:p w14:paraId="7BBFFA05" w14:textId="77777777" w:rsidR="003400E2" w:rsidRPr="003400E2" w:rsidRDefault="003400E2" w:rsidP="003400E2">
      <w:pPr>
        <w:rPr>
          <w:rFonts w:eastAsia="Times New Roman"/>
        </w:rPr>
      </w:pPr>
    </w:p>
    <w:p w14:paraId="0EE78A14" w14:textId="77777777" w:rsidR="003400E2" w:rsidRPr="003400E2" w:rsidRDefault="003400E2" w:rsidP="003400E2">
      <w:pPr>
        <w:rPr>
          <w:rFonts w:eastAsia="Times New Roman"/>
        </w:rPr>
      </w:pPr>
      <w:r w:rsidRPr="003400E2">
        <w:rPr>
          <w:rFonts w:eastAsia="Times New Roman"/>
        </w:rPr>
        <w:t>As our Core Team begins to organize itself, it will be keeping these goals in mind and alerting you to how well we are doing in meeting the goals.</w:t>
      </w:r>
    </w:p>
    <w:p w14:paraId="63A8E945" w14:textId="77777777" w:rsidR="003400E2" w:rsidRPr="003400E2" w:rsidRDefault="003400E2" w:rsidP="003400E2">
      <w:pPr>
        <w:rPr>
          <w:rFonts w:eastAsia="Times New Roman"/>
          <w:b/>
          <w:bCs/>
        </w:rPr>
      </w:pPr>
    </w:p>
    <w:p w14:paraId="6209EB42" w14:textId="77777777" w:rsidR="003400E2" w:rsidRPr="003400E2" w:rsidRDefault="003400E2" w:rsidP="003400E2">
      <w:pPr>
        <w:rPr>
          <w:rFonts w:eastAsia="Times New Roman"/>
          <w:b/>
          <w:bCs/>
          <w:i/>
        </w:rPr>
      </w:pPr>
      <w:r w:rsidRPr="003400E2">
        <w:rPr>
          <w:rFonts w:eastAsia="Times New Roman"/>
          <w:b/>
          <w:bCs/>
        </w:rPr>
        <w:t>Announcement 3</w:t>
      </w:r>
    </w:p>
    <w:p w14:paraId="31933219"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76F5AADE" w14:textId="77777777" w:rsidR="003400E2" w:rsidRPr="003400E2" w:rsidRDefault="003400E2" w:rsidP="003400E2">
      <w:pPr>
        <w:rPr>
          <w:rFonts w:eastAsia="Times New Roman"/>
        </w:rPr>
      </w:pPr>
      <w:r w:rsidRPr="003400E2">
        <w:rPr>
          <w:rFonts w:eastAsia="Times New Roman"/>
        </w:rPr>
        <w:t xml:space="preserve">The following people are on the Core Team to do parish planning as part of the </w:t>
      </w:r>
      <w:r w:rsidRPr="003400E2">
        <w:rPr>
          <w:rFonts w:eastAsia="Times New Roman"/>
          <w:b/>
          <w:i/>
        </w:rPr>
        <w:t>Connected in the Spirit</w:t>
      </w:r>
      <w:r w:rsidRPr="003400E2">
        <w:rPr>
          <w:rFonts w:eastAsia="Times New Roman"/>
        </w:rPr>
        <w:t xml:space="preserve">:  (Name people.)  The Core Team attended a training session on _______date to become acquainted with the materials we will be using to assess our parish ministries.  </w:t>
      </w:r>
    </w:p>
    <w:p w14:paraId="49A8F2EB" w14:textId="77777777" w:rsidR="003400E2" w:rsidRPr="003400E2" w:rsidRDefault="003400E2" w:rsidP="003400E2">
      <w:pPr>
        <w:rPr>
          <w:rFonts w:eastAsia="Times New Roman"/>
        </w:rPr>
      </w:pPr>
    </w:p>
    <w:p w14:paraId="717C0D57" w14:textId="77777777" w:rsidR="003400E2" w:rsidRPr="003400E2" w:rsidRDefault="003400E2" w:rsidP="003400E2">
      <w:pPr>
        <w:rPr>
          <w:rFonts w:eastAsia="Times New Roman"/>
        </w:rPr>
      </w:pPr>
      <w:r w:rsidRPr="003400E2">
        <w:rPr>
          <w:rFonts w:eastAsia="Times New Roman"/>
        </w:rPr>
        <w:t xml:space="preserve">The Core Team will be overseeing the evaluation of parish ministries based on the Criteria for Planning.  The Criteria are divided into four categories:  Sacramental Life of the Parish; Evangelization, Catechesis and Catholic Schools; Stewardship and Justice; and Effective Administration. </w:t>
      </w:r>
    </w:p>
    <w:p w14:paraId="3F18B8FE" w14:textId="77777777" w:rsidR="003400E2" w:rsidRPr="003400E2" w:rsidRDefault="003400E2" w:rsidP="003400E2">
      <w:pPr>
        <w:rPr>
          <w:rFonts w:eastAsia="Times New Roman"/>
        </w:rPr>
      </w:pPr>
    </w:p>
    <w:p w14:paraId="327DC1D0" w14:textId="77777777" w:rsidR="003400E2" w:rsidRPr="003400E2" w:rsidRDefault="003400E2" w:rsidP="003400E2">
      <w:pPr>
        <w:rPr>
          <w:rFonts w:eastAsia="Times New Roman"/>
          <w:b/>
          <w:bCs/>
        </w:rPr>
      </w:pPr>
      <w:r w:rsidRPr="003400E2">
        <w:rPr>
          <w:rFonts w:eastAsia="Times New Roman"/>
          <w:b/>
          <w:bCs/>
        </w:rPr>
        <w:t>Announcement 4</w:t>
      </w:r>
    </w:p>
    <w:p w14:paraId="1D8124BA" w14:textId="77777777" w:rsidR="003400E2" w:rsidRPr="003400E2" w:rsidRDefault="003400E2" w:rsidP="003400E2">
      <w:pPr>
        <w:rPr>
          <w:rFonts w:eastAsia="Times New Roman"/>
        </w:rPr>
      </w:pPr>
      <w:r w:rsidRPr="003400E2">
        <w:rPr>
          <w:rFonts w:eastAsia="Times New Roman"/>
          <w:b/>
          <w:i/>
        </w:rPr>
        <w:t>Connected in the Spirit</w:t>
      </w:r>
      <w:r w:rsidRPr="003400E2">
        <w:rPr>
          <w:rFonts w:eastAsia="Times New Roman"/>
        </w:rPr>
        <w:t xml:space="preserve"> </w:t>
      </w:r>
    </w:p>
    <w:p w14:paraId="7E6AB714" w14:textId="77777777" w:rsidR="003400E2" w:rsidRPr="003400E2" w:rsidRDefault="003400E2" w:rsidP="003400E2">
      <w:pPr>
        <w:rPr>
          <w:rFonts w:eastAsia="Times New Roman"/>
        </w:rPr>
      </w:pPr>
      <w:r w:rsidRPr="003400E2">
        <w:rPr>
          <w:rFonts w:eastAsia="Times New Roman"/>
        </w:rPr>
        <w:t xml:space="preserve">The Core Team oversaw the parish evaluation of the Criteria for Sacramental Life of the Parish and found that our strengths included____________________, ___________, ________________, ____________________.  Our hopes for the future include _____________, _________________, </w:t>
      </w:r>
      <w:proofErr w:type="gramStart"/>
      <w:r w:rsidRPr="003400E2">
        <w:rPr>
          <w:rFonts w:eastAsia="Times New Roman"/>
        </w:rPr>
        <w:softHyphen/>
      </w:r>
      <w:proofErr w:type="gramEnd"/>
      <w:r w:rsidRPr="003400E2">
        <w:rPr>
          <w:rFonts w:eastAsia="Times New Roman"/>
        </w:rPr>
        <w:t>_________________.  If you have any comment about these, please contact ________________ at _______________.</w:t>
      </w:r>
    </w:p>
    <w:p w14:paraId="5EFE6D5B" w14:textId="77777777" w:rsidR="003400E2" w:rsidRPr="003400E2" w:rsidRDefault="003400E2" w:rsidP="003400E2">
      <w:pPr>
        <w:rPr>
          <w:rFonts w:eastAsia="Times New Roman"/>
        </w:rPr>
      </w:pPr>
    </w:p>
    <w:p w14:paraId="61B615E5" w14:textId="77777777" w:rsidR="003400E2" w:rsidRPr="003400E2" w:rsidRDefault="003400E2" w:rsidP="003400E2">
      <w:pPr>
        <w:rPr>
          <w:rFonts w:eastAsia="Times New Roman"/>
        </w:rPr>
      </w:pPr>
      <w:r w:rsidRPr="003400E2">
        <w:rPr>
          <w:rFonts w:eastAsia="Times New Roman"/>
        </w:rPr>
        <w:t xml:space="preserve">Repeat this kind of announcement for each of the other areas </w:t>
      </w:r>
      <w:r w:rsidRPr="003400E2">
        <w:rPr>
          <w:rFonts w:eastAsia="Times New Roman"/>
          <w:b/>
        </w:rPr>
        <w:t>(</w:t>
      </w:r>
      <w:r w:rsidRPr="003400E2">
        <w:rPr>
          <w:rFonts w:eastAsia="Times New Roman"/>
        </w:rPr>
        <w:t xml:space="preserve">Evangelization, Catechesis and Catholic Schools; Stewardship and Justice; and Effective Administration.) </w:t>
      </w:r>
    </w:p>
    <w:p w14:paraId="2172EA3B" w14:textId="77777777" w:rsidR="003400E2" w:rsidRPr="003400E2" w:rsidRDefault="003400E2" w:rsidP="003400E2">
      <w:pPr>
        <w:rPr>
          <w:rFonts w:eastAsia="Times New Roman"/>
          <w:szCs w:val="20"/>
        </w:rPr>
      </w:pPr>
      <w:r w:rsidRPr="003400E2">
        <w:rPr>
          <w:rFonts w:eastAsia="Times New Roman"/>
          <w:szCs w:val="20"/>
        </w:rPr>
        <w:t>(Announcement 5-8)</w:t>
      </w:r>
    </w:p>
    <w:p w14:paraId="50908C76" w14:textId="77777777" w:rsidR="003400E2" w:rsidRPr="003400E2" w:rsidRDefault="003400E2" w:rsidP="003400E2">
      <w:pPr>
        <w:rPr>
          <w:rFonts w:eastAsia="Times New Roman"/>
          <w:szCs w:val="20"/>
        </w:rPr>
      </w:pPr>
    </w:p>
    <w:p w14:paraId="54695917" w14:textId="77777777" w:rsidR="003400E2" w:rsidRPr="003400E2" w:rsidRDefault="003400E2" w:rsidP="003400E2">
      <w:pPr>
        <w:rPr>
          <w:rFonts w:eastAsia="Times New Roman"/>
          <w:szCs w:val="20"/>
        </w:rPr>
      </w:pPr>
      <w:r w:rsidRPr="003400E2">
        <w:rPr>
          <w:rFonts w:eastAsia="Times New Roman"/>
          <w:szCs w:val="20"/>
        </w:rPr>
        <w:t>Announcement 9</w:t>
      </w:r>
    </w:p>
    <w:p w14:paraId="688BB978"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535722EF" w14:textId="77777777" w:rsidR="003400E2" w:rsidRPr="003400E2" w:rsidRDefault="003400E2" w:rsidP="003400E2">
      <w:pPr>
        <w:rPr>
          <w:rFonts w:eastAsia="Times New Roman"/>
          <w:bCs/>
          <w:szCs w:val="20"/>
        </w:rPr>
      </w:pPr>
      <w:r w:rsidRPr="003400E2">
        <w:rPr>
          <w:rFonts w:eastAsia="Times New Roman"/>
          <w:bCs/>
          <w:szCs w:val="20"/>
        </w:rPr>
        <w:t>The Core Team and Parish Pastoral Council finished our parish evaluation according to the Criteria for Planning and have come to the following conclusions:  (Highlight the good things happening and the hopes for the future, or any other pertinent information.)</w:t>
      </w:r>
    </w:p>
    <w:p w14:paraId="50E40BB5" w14:textId="77777777" w:rsidR="003400E2" w:rsidRPr="003400E2" w:rsidRDefault="003400E2" w:rsidP="003400E2">
      <w:pPr>
        <w:rPr>
          <w:rFonts w:eastAsia="Times New Roman"/>
          <w:b/>
          <w:bCs/>
          <w:szCs w:val="20"/>
        </w:rPr>
      </w:pPr>
    </w:p>
    <w:p w14:paraId="57A1F346" w14:textId="77777777" w:rsidR="003400E2" w:rsidRPr="003400E2" w:rsidRDefault="003400E2" w:rsidP="003400E2">
      <w:pPr>
        <w:rPr>
          <w:rFonts w:eastAsia="Times New Roman"/>
          <w:szCs w:val="20"/>
        </w:rPr>
      </w:pPr>
      <w:r w:rsidRPr="003400E2">
        <w:rPr>
          <w:rFonts w:eastAsia="Times New Roman"/>
          <w:szCs w:val="20"/>
        </w:rPr>
        <w:t>Announcement 10</w:t>
      </w:r>
    </w:p>
    <w:p w14:paraId="7AFE9A12"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146995FC" w14:textId="77777777" w:rsidR="003400E2" w:rsidRPr="003400E2" w:rsidRDefault="003400E2" w:rsidP="003400E2">
      <w:pPr>
        <w:rPr>
          <w:rFonts w:eastAsia="Times New Roman"/>
          <w:bCs/>
          <w:szCs w:val="20"/>
        </w:rPr>
      </w:pPr>
      <w:r w:rsidRPr="003400E2">
        <w:rPr>
          <w:rFonts w:eastAsia="Times New Roman"/>
          <w:bCs/>
          <w:szCs w:val="20"/>
        </w:rPr>
        <w:t>As part of our planning for the future, The Core Team analyzed some of the demographic trends that are part of our parish’s life.  We thought you would be interested in the following:  (Include what is appropriate.)</w:t>
      </w:r>
    </w:p>
    <w:p w14:paraId="31AB982C" w14:textId="77777777" w:rsidR="003400E2" w:rsidRPr="003400E2" w:rsidRDefault="003400E2" w:rsidP="003400E2">
      <w:pPr>
        <w:rPr>
          <w:rFonts w:eastAsia="Times New Roman"/>
          <w:bCs/>
          <w:szCs w:val="20"/>
        </w:rPr>
      </w:pPr>
    </w:p>
    <w:p w14:paraId="1EF9AF98" w14:textId="77777777" w:rsidR="003400E2" w:rsidRPr="003400E2" w:rsidRDefault="003400E2" w:rsidP="003400E2">
      <w:pPr>
        <w:rPr>
          <w:rFonts w:eastAsia="Times New Roman"/>
          <w:b/>
          <w:bCs/>
          <w:szCs w:val="20"/>
        </w:rPr>
      </w:pPr>
    </w:p>
    <w:p w14:paraId="6BD22B5D" w14:textId="77777777" w:rsidR="003400E2" w:rsidRPr="003400E2" w:rsidRDefault="003400E2" w:rsidP="003400E2">
      <w:pPr>
        <w:rPr>
          <w:rFonts w:eastAsia="Times New Roman"/>
          <w:b/>
          <w:bCs/>
          <w:szCs w:val="20"/>
        </w:rPr>
      </w:pPr>
    </w:p>
    <w:p w14:paraId="47BCA072" w14:textId="77777777" w:rsidR="003400E2" w:rsidRPr="003400E2" w:rsidRDefault="003400E2" w:rsidP="003400E2">
      <w:pPr>
        <w:rPr>
          <w:rFonts w:eastAsia="Times New Roman"/>
          <w:szCs w:val="20"/>
        </w:rPr>
      </w:pPr>
      <w:r w:rsidRPr="003400E2">
        <w:rPr>
          <w:rFonts w:eastAsia="Times New Roman"/>
          <w:szCs w:val="20"/>
        </w:rPr>
        <w:lastRenderedPageBreak/>
        <w:t>Announcement 11</w:t>
      </w:r>
    </w:p>
    <w:p w14:paraId="2A642103"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5E5343A2" w14:textId="77777777" w:rsidR="003400E2" w:rsidRPr="003400E2" w:rsidRDefault="003400E2" w:rsidP="003400E2">
      <w:pPr>
        <w:rPr>
          <w:rFonts w:eastAsia="Times New Roman"/>
          <w:bCs/>
          <w:szCs w:val="20"/>
        </w:rPr>
      </w:pPr>
      <w:r w:rsidRPr="003400E2">
        <w:rPr>
          <w:rFonts w:eastAsia="Times New Roman"/>
          <w:bCs/>
          <w:szCs w:val="20"/>
        </w:rPr>
        <w:t>The Core Team has begun meeting with the cohort(s) parishes to do some joint planning to look at models for working together.  The models presented by the Archdiocesan Planning Commission include linking parishes, where two or more parishes share a pastor; merging parishes, where two or more parishes become one; partnership parishes where two or more parishes share programs and sometimes staff, and a team approach to priestly and lay ministry.</w:t>
      </w:r>
    </w:p>
    <w:p w14:paraId="3B568BFF" w14:textId="77777777" w:rsidR="003400E2" w:rsidRPr="003400E2" w:rsidRDefault="003400E2" w:rsidP="003400E2">
      <w:pPr>
        <w:rPr>
          <w:rFonts w:eastAsia="Times New Roman"/>
          <w:bCs/>
          <w:szCs w:val="20"/>
        </w:rPr>
      </w:pPr>
    </w:p>
    <w:p w14:paraId="02458FEE" w14:textId="77777777" w:rsidR="003400E2" w:rsidRPr="003400E2" w:rsidRDefault="003400E2" w:rsidP="003400E2">
      <w:pPr>
        <w:rPr>
          <w:rFonts w:eastAsia="Times New Roman"/>
          <w:szCs w:val="20"/>
        </w:rPr>
      </w:pPr>
      <w:r w:rsidRPr="003400E2">
        <w:rPr>
          <w:rFonts w:eastAsia="Times New Roman"/>
          <w:szCs w:val="20"/>
        </w:rPr>
        <w:t>Announcement 12</w:t>
      </w:r>
    </w:p>
    <w:p w14:paraId="41AF4C37"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7D0BC101" w14:textId="77777777" w:rsidR="003400E2" w:rsidRPr="003400E2" w:rsidRDefault="003400E2" w:rsidP="003400E2">
      <w:pPr>
        <w:rPr>
          <w:rFonts w:eastAsia="Times New Roman"/>
          <w:bCs/>
          <w:szCs w:val="20"/>
        </w:rPr>
      </w:pPr>
      <w:r w:rsidRPr="003400E2">
        <w:rPr>
          <w:rFonts w:eastAsia="Times New Roman"/>
          <w:bCs/>
          <w:szCs w:val="20"/>
        </w:rPr>
        <w:t xml:space="preserve">The Core Team invites you to a meeting to accomplish two things:  1) to hear about its deliberations on a model of working with other parishes in the future; 2) and to solicit your input.  We would appreciate your attendance and participation.  The meeting is ___________time, place, </w:t>
      </w:r>
      <w:proofErr w:type="gramStart"/>
      <w:r w:rsidRPr="003400E2">
        <w:rPr>
          <w:rFonts w:eastAsia="Times New Roman"/>
          <w:bCs/>
          <w:szCs w:val="20"/>
        </w:rPr>
        <w:t>date</w:t>
      </w:r>
      <w:proofErr w:type="gramEnd"/>
      <w:r w:rsidRPr="003400E2">
        <w:rPr>
          <w:rFonts w:eastAsia="Times New Roman"/>
          <w:bCs/>
          <w:szCs w:val="20"/>
        </w:rPr>
        <w:t>_______.</w:t>
      </w:r>
    </w:p>
    <w:p w14:paraId="46F85134" w14:textId="77777777" w:rsidR="003400E2" w:rsidRPr="003400E2" w:rsidRDefault="003400E2" w:rsidP="003400E2">
      <w:pPr>
        <w:rPr>
          <w:rFonts w:eastAsia="Times New Roman"/>
          <w:b/>
          <w:bCs/>
          <w:szCs w:val="20"/>
        </w:rPr>
      </w:pPr>
    </w:p>
    <w:p w14:paraId="3F500BE3" w14:textId="77777777" w:rsidR="003400E2" w:rsidRPr="003400E2" w:rsidRDefault="003400E2" w:rsidP="003400E2">
      <w:pPr>
        <w:rPr>
          <w:rFonts w:eastAsia="Times New Roman"/>
          <w:szCs w:val="20"/>
        </w:rPr>
      </w:pPr>
      <w:r w:rsidRPr="003400E2">
        <w:rPr>
          <w:rFonts w:eastAsia="Times New Roman"/>
          <w:szCs w:val="20"/>
        </w:rPr>
        <w:t>Announcement 13</w:t>
      </w:r>
    </w:p>
    <w:p w14:paraId="7CE4CEB1" w14:textId="77777777" w:rsidR="003400E2" w:rsidRPr="003400E2" w:rsidRDefault="003400E2" w:rsidP="003400E2">
      <w:pPr>
        <w:rPr>
          <w:rFonts w:eastAsia="Times New Roman"/>
          <w:szCs w:val="20"/>
        </w:rPr>
      </w:pPr>
      <w:r w:rsidRPr="003400E2">
        <w:rPr>
          <w:rFonts w:eastAsia="Times New Roman"/>
          <w:b/>
          <w:i/>
          <w:szCs w:val="20"/>
        </w:rPr>
        <w:t>Connected in the Spirit</w:t>
      </w:r>
      <w:r w:rsidRPr="003400E2">
        <w:rPr>
          <w:rFonts w:eastAsia="Times New Roman"/>
          <w:szCs w:val="20"/>
        </w:rPr>
        <w:t xml:space="preserve"> </w:t>
      </w:r>
    </w:p>
    <w:p w14:paraId="70DA4439" w14:textId="77777777" w:rsidR="003400E2" w:rsidRPr="003400E2" w:rsidRDefault="003400E2" w:rsidP="003400E2">
      <w:pPr>
        <w:rPr>
          <w:rFonts w:eastAsia="Times New Roman"/>
          <w:bCs/>
          <w:szCs w:val="20"/>
        </w:rPr>
      </w:pPr>
      <w:r w:rsidRPr="003400E2">
        <w:rPr>
          <w:rFonts w:eastAsia="Times New Roman"/>
          <w:bCs/>
          <w:szCs w:val="20"/>
        </w:rPr>
        <w:t>The parish Core Team working with the Core Teams in the cohort have submitted a Suggestion to the Archdiocesan Planning Commission on how the cohort might work together in the future.  We suggested working on Model (designate linkage, merger, partnership, team) which for our parish would mean_______________</w:t>
      </w:r>
      <w:proofErr w:type="gramStart"/>
      <w:r w:rsidRPr="003400E2">
        <w:rPr>
          <w:rFonts w:eastAsia="Times New Roman"/>
          <w:bCs/>
          <w:szCs w:val="20"/>
        </w:rPr>
        <w:t>_ .</w:t>
      </w:r>
      <w:proofErr w:type="gramEnd"/>
      <w:r w:rsidRPr="003400E2">
        <w:rPr>
          <w:rFonts w:eastAsia="Times New Roman"/>
          <w:bCs/>
          <w:szCs w:val="20"/>
        </w:rPr>
        <w:t xml:space="preserve">  The Archdiocesan Planning Commission will consider our work and make a recommendation back to us.  At that time we will be asked to respond to their recommendation.</w:t>
      </w:r>
    </w:p>
    <w:p w14:paraId="00783C84" w14:textId="77777777" w:rsidR="003400E2" w:rsidRPr="003400E2" w:rsidRDefault="003400E2" w:rsidP="003400E2">
      <w:pPr>
        <w:rPr>
          <w:rFonts w:eastAsia="Times New Roman"/>
          <w:b/>
          <w:bCs/>
          <w:szCs w:val="20"/>
        </w:rPr>
      </w:pPr>
    </w:p>
    <w:p w14:paraId="1FB64688" w14:textId="77777777" w:rsidR="003400E2" w:rsidRPr="003400E2" w:rsidRDefault="003400E2" w:rsidP="003400E2">
      <w:pPr>
        <w:rPr>
          <w:rFonts w:eastAsia="Times New Roman"/>
          <w:b/>
          <w:szCs w:val="20"/>
        </w:rPr>
      </w:pPr>
      <w:r w:rsidRPr="003400E2">
        <w:rPr>
          <w:rFonts w:eastAsia="Times New Roman"/>
          <w:b/>
          <w:szCs w:val="20"/>
        </w:rPr>
        <w:t xml:space="preserve">GENERAL INTERCESSIONS (THESE MAY BE USED IN ANY ORDER.) </w:t>
      </w:r>
    </w:p>
    <w:p w14:paraId="2EBC9A30" w14:textId="77777777" w:rsidR="003400E2" w:rsidRPr="003400E2" w:rsidRDefault="003400E2" w:rsidP="003400E2">
      <w:pPr>
        <w:rPr>
          <w:rFonts w:eastAsia="Times New Roman"/>
          <w:szCs w:val="20"/>
        </w:rPr>
      </w:pPr>
    </w:p>
    <w:p w14:paraId="1473ED0F" w14:textId="77777777" w:rsidR="003400E2" w:rsidRPr="003400E2" w:rsidRDefault="003400E2" w:rsidP="003400E2">
      <w:pPr>
        <w:rPr>
          <w:rFonts w:eastAsia="Times New Roman"/>
          <w:szCs w:val="20"/>
        </w:rPr>
      </w:pPr>
      <w:r w:rsidRPr="003400E2">
        <w:rPr>
          <w:rFonts w:eastAsia="Times New Roman"/>
          <w:szCs w:val="20"/>
        </w:rPr>
        <w:t>Week One</w:t>
      </w:r>
    </w:p>
    <w:p w14:paraId="3E5A0A77" w14:textId="77777777" w:rsidR="003400E2" w:rsidRPr="003400E2" w:rsidRDefault="003400E2" w:rsidP="003400E2">
      <w:pPr>
        <w:rPr>
          <w:rFonts w:eastAsia="Times New Roman"/>
          <w:b/>
          <w:bCs/>
          <w:szCs w:val="20"/>
        </w:rPr>
      </w:pPr>
      <w:r w:rsidRPr="003400E2">
        <w:rPr>
          <w:rFonts w:eastAsia="Times New Roman"/>
          <w:b/>
          <w:bCs/>
          <w:szCs w:val="20"/>
        </w:rPr>
        <w:t xml:space="preserve">For the success of </w:t>
      </w:r>
      <w:r w:rsidRPr="003400E2">
        <w:rPr>
          <w:rFonts w:eastAsia="Times New Roman"/>
          <w:b/>
          <w:i/>
          <w:szCs w:val="20"/>
        </w:rPr>
        <w:t>Connected in the Spirit</w:t>
      </w:r>
      <w:r w:rsidRPr="003400E2">
        <w:rPr>
          <w:rFonts w:eastAsia="Times New Roman"/>
          <w:bCs/>
          <w:i/>
          <w:szCs w:val="20"/>
        </w:rPr>
        <w:t xml:space="preserve">, </w:t>
      </w:r>
      <w:r w:rsidRPr="003400E2">
        <w:rPr>
          <w:rFonts w:eastAsia="Times New Roman"/>
          <w:b/>
          <w:bCs/>
          <w:szCs w:val="20"/>
        </w:rPr>
        <w:t>that all parishes will faithfully participate under the guidance of the Holy Spirit to look at how they can best build the Reign of God, let us pray to the Lord.  Response…</w:t>
      </w:r>
    </w:p>
    <w:p w14:paraId="1F50474B" w14:textId="77777777" w:rsidR="003400E2" w:rsidRPr="003400E2" w:rsidRDefault="003400E2" w:rsidP="003400E2">
      <w:pPr>
        <w:rPr>
          <w:rFonts w:eastAsia="Times New Roman"/>
          <w:b/>
          <w:bCs/>
          <w:szCs w:val="20"/>
        </w:rPr>
      </w:pPr>
    </w:p>
    <w:p w14:paraId="65CBD220" w14:textId="77777777" w:rsidR="003400E2" w:rsidRPr="003400E2" w:rsidRDefault="003400E2" w:rsidP="003400E2">
      <w:pPr>
        <w:rPr>
          <w:rFonts w:eastAsia="Times New Roman"/>
          <w:szCs w:val="20"/>
        </w:rPr>
      </w:pPr>
      <w:r w:rsidRPr="003400E2">
        <w:rPr>
          <w:rFonts w:eastAsia="Times New Roman"/>
          <w:szCs w:val="20"/>
        </w:rPr>
        <w:t>Week Two</w:t>
      </w:r>
    </w:p>
    <w:p w14:paraId="5748F336" w14:textId="77777777" w:rsidR="003400E2" w:rsidRPr="003400E2" w:rsidRDefault="003400E2" w:rsidP="003400E2">
      <w:pPr>
        <w:rPr>
          <w:rFonts w:eastAsia="Times New Roman"/>
          <w:b/>
          <w:bCs/>
          <w:szCs w:val="20"/>
        </w:rPr>
      </w:pPr>
      <w:r w:rsidRPr="003400E2">
        <w:rPr>
          <w:rFonts w:eastAsia="Times New Roman"/>
          <w:b/>
          <w:bCs/>
          <w:szCs w:val="20"/>
        </w:rPr>
        <w:t xml:space="preserve">That our Core Team will be blessed and strengthened as it participates in the </w:t>
      </w:r>
      <w:r w:rsidRPr="003400E2">
        <w:rPr>
          <w:rFonts w:eastAsia="Times New Roman"/>
          <w:b/>
          <w:i/>
          <w:szCs w:val="20"/>
        </w:rPr>
        <w:t>Connected in the Spirit</w:t>
      </w:r>
      <w:r w:rsidRPr="003400E2">
        <w:rPr>
          <w:rFonts w:eastAsia="Times New Roman"/>
          <w:bCs/>
          <w:i/>
          <w:szCs w:val="20"/>
        </w:rPr>
        <w:t>,</w:t>
      </w:r>
      <w:r w:rsidRPr="003400E2">
        <w:rPr>
          <w:rFonts w:eastAsia="Times New Roman"/>
          <w:b/>
          <w:bCs/>
          <w:szCs w:val="20"/>
        </w:rPr>
        <w:t xml:space="preserve"> let us pray to the Lord.  Response…</w:t>
      </w:r>
    </w:p>
    <w:p w14:paraId="24A73370" w14:textId="77777777" w:rsidR="003400E2" w:rsidRPr="003400E2" w:rsidRDefault="003400E2" w:rsidP="003400E2">
      <w:pPr>
        <w:rPr>
          <w:rFonts w:eastAsia="Times New Roman"/>
          <w:b/>
          <w:bCs/>
          <w:szCs w:val="20"/>
        </w:rPr>
      </w:pPr>
    </w:p>
    <w:p w14:paraId="3D6D1AD7" w14:textId="77777777" w:rsidR="003400E2" w:rsidRPr="003400E2" w:rsidRDefault="003400E2" w:rsidP="003400E2">
      <w:pPr>
        <w:rPr>
          <w:rFonts w:eastAsia="Times New Roman"/>
          <w:szCs w:val="20"/>
        </w:rPr>
      </w:pPr>
      <w:r w:rsidRPr="003400E2">
        <w:rPr>
          <w:rFonts w:eastAsia="Times New Roman"/>
          <w:szCs w:val="20"/>
        </w:rPr>
        <w:t>Week Three-Nine</w:t>
      </w:r>
    </w:p>
    <w:p w14:paraId="1DAB8B11" w14:textId="77777777" w:rsidR="003400E2" w:rsidRPr="003400E2" w:rsidRDefault="003400E2" w:rsidP="003400E2">
      <w:pPr>
        <w:rPr>
          <w:rFonts w:eastAsia="Times New Roman"/>
          <w:b/>
          <w:bCs/>
          <w:szCs w:val="20"/>
        </w:rPr>
      </w:pPr>
      <w:r w:rsidRPr="003400E2">
        <w:rPr>
          <w:rFonts w:eastAsia="Times New Roman"/>
          <w:b/>
          <w:bCs/>
          <w:szCs w:val="20"/>
        </w:rPr>
        <w:t>That the Holy Spirit may continue to guide our Core Team as it evaluates our ministries of _____________ (Sacramental Life, Evangelization, Catechesis, and Catholic Schools, Stewardship and Justice, Effective Administration, etc.) let us pray to the Lord.  Response</w:t>
      </w:r>
      <w:proofErr w:type="gramStart"/>
      <w:r w:rsidRPr="003400E2">
        <w:rPr>
          <w:rFonts w:eastAsia="Times New Roman"/>
          <w:b/>
          <w:bCs/>
          <w:szCs w:val="20"/>
        </w:rPr>
        <w:t>… (Use as appropriate.)</w:t>
      </w:r>
      <w:proofErr w:type="gramEnd"/>
    </w:p>
    <w:p w14:paraId="5902C04C" w14:textId="77777777" w:rsidR="003400E2" w:rsidRPr="003400E2" w:rsidRDefault="003400E2" w:rsidP="003400E2">
      <w:pPr>
        <w:rPr>
          <w:rFonts w:eastAsia="Times New Roman"/>
          <w:b/>
          <w:bCs/>
          <w:szCs w:val="20"/>
        </w:rPr>
      </w:pPr>
    </w:p>
    <w:p w14:paraId="59981B7E" w14:textId="77777777" w:rsidR="003400E2" w:rsidRPr="003400E2" w:rsidRDefault="003400E2" w:rsidP="003400E2">
      <w:pPr>
        <w:rPr>
          <w:rFonts w:eastAsia="Times New Roman"/>
          <w:szCs w:val="20"/>
        </w:rPr>
      </w:pPr>
      <w:r w:rsidRPr="003400E2">
        <w:rPr>
          <w:rFonts w:eastAsia="Times New Roman"/>
          <w:szCs w:val="20"/>
        </w:rPr>
        <w:t>Week Ten</w:t>
      </w:r>
    </w:p>
    <w:p w14:paraId="3B63A297" w14:textId="77777777" w:rsidR="003400E2" w:rsidRPr="003400E2" w:rsidRDefault="003400E2" w:rsidP="003400E2">
      <w:pPr>
        <w:rPr>
          <w:rFonts w:eastAsia="Times New Roman"/>
          <w:b/>
          <w:bCs/>
          <w:szCs w:val="20"/>
        </w:rPr>
      </w:pPr>
      <w:r w:rsidRPr="003400E2">
        <w:rPr>
          <w:rFonts w:eastAsia="Times New Roman"/>
          <w:b/>
          <w:bCs/>
          <w:szCs w:val="20"/>
        </w:rPr>
        <w:t>For our Core Team as it looks for ways to suggest good stewardship practices for our parish and cohort, let us pray to the Lord.  Response…</w:t>
      </w:r>
    </w:p>
    <w:p w14:paraId="78615152" w14:textId="77777777" w:rsidR="003400E2" w:rsidRPr="003400E2" w:rsidRDefault="003400E2" w:rsidP="003400E2">
      <w:pPr>
        <w:rPr>
          <w:rFonts w:eastAsia="Times New Roman"/>
          <w:szCs w:val="20"/>
        </w:rPr>
      </w:pPr>
      <w:r w:rsidRPr="003400E2">
        <w:rPr>
          <w:rFonts w:eastAsia="Times New Roman"/>
          <w:b/>
          <w:bCs/>
          <w:szCs w:val="20"/>
        </w:rPr>
        <w:br w:type="page"/>
      </w:r>
      <w:r w:rsidRPr="003400E2">
        <w:rPr>
          <w:rFonts w:eastAsia="Times New Roman"/>
          <w:szCs w:val="20"/>
        </w:rPr>
        <w:lastRenderedPageBreak/>
        <w:t>Week Eleven</w:t>
      </w:r>
    </w:p>
    <w:p w14:paraId="4879A828" w14:textId="77777777" w:rsidR="003400E2" w:rsidRPr="003400E2" w:rsidRDefault="003400E2" w:rsidP="003400E2">
      <w:pPr>
        <w:rPr>
          <w:rFonts w:eastAsia="Times New Roman"/>
          <w:b/>
          <w:bCs/>
          <w:szCs w:val="20"/>
        </w:rPr>
      </w:pPr>
      <w:r w:rsidRPr="003400E2">
        <w:rPr>
          <w:rFonts w:eastAsia="Times New Roman"/>
          <w:b/>
          <w:bCs/>
          <w:szCs w:val="20"/>
        </w:rPr>
        <w:t xml:space="preserve">That the Holy Spirit will continue to be with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as our parish cohort prepares its suggestion to the Archdiocesan</w:t>
      </w:r>
      <w:r w:rsidRPr="003400E2">
        <w:rPr>
          <w:rFonts w:eastAsia="Times New Roman"/>
          <w:bCs/>
          <w:szCs w:val="20"/>
        </w:rPr>
        <w:t xml:space="preserve"> </w:t>
      </w:r>
      <w:r w:rsidRPr="003400E2">
        <w:rPr>
          <w:rFonts w:eastAsia="Times New Roman"/>
          <w:b/>
          <w:bCs/>
          <w:szCs w:val="20"/>
        </w:rPr>
        <w:t>Planning Commission, let us pray to the Lord.  Response…</w:t>
      </w:r>
    </w:p>
    <w:p w14:paraId="7E34D9A0" w14:textId="77777777" w:rsidR="003400E2" w:rsidRPr="003400E2" w:rsidRDefault="003400E2" w:rsidP="003400E2">
      <w:pPr>
        <w:rPr>
          <w:rFonts w:eastAsia="Times New Roman"/>
          <w:b/>
          <w:bCs/>
          <w:szCs w:val="20"/>
        </w:rPr>
      </w:pPr>
    </w:p>
    <w:p w14:paraId="4C8DB9D3" w14:textId="77777777" w:rsidR="003400E2" w:rsidRPr="003400E2" w:rsidRDefault="003400E2" w:rsidP="003400E2">
      <w:pPr>
        <w:rPr>
          <w:rFonts w:eastAsia="Times New Roman"/>
          <w:szCs w:val="20"/>
        </w:rPr>
      </w:pPr>
      <w:r w:rsidRPr="003400E2">
        <w:rPr>
          <w:rFonts w:eastAsia="Times New Roman"/>
          <w:szCs w:val="20"/>
        </w:rPr>
        <w:t>Week Twelve</w:t>
      </w:r>
    </w:p>
    <w:p w14:paraId="741EA04D" w14:textId="77777777" w:rsidR="003400E2" w:rsidRPr="003400E2" w:rsidRDefault="003400E2" w:rsidP="003400E2">
      <w:pPr>
        <w:rPr>
          <w:rFonts w:eastAsia="Times New Roman"/>
          <w:b/>
          <w:bCs/>
          <w:szCs w:val="20"/>
        </w:rPr>
      </w:pPr>
      <w:r w:rsidRPr="003400E2">
        <w:rPr>
          <w:rFonts w:eastAsia="Times New Roman"/>
          <w:b/>
          <w:bCs/>
          <w:szCs w:val="20"/>
        </w:rPr>
        <w:t xml:space="preserve">For all those in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who are discerning plans for their future, let us pray to the Lord.  Response…</w:t>
      </w:r>
    </w:p>
    <w:p w14:paraId="55F8A335" w14:textId="77777777" w:rsidR="003400E2" w:rsidRPr="003400E2" w:rsidRDefault="003400E2" w:rsidP="003400E2">
      <w:pPr>
        <w:rPr>
          <w:rFonts w:eastAsia="Times New Roman"/>
          <w:b/>
          <w:bCs/>
          <w:szCs w:val="20"/>
        </w:rPr>
      </w:pPr>
    </w:p>
    <w:p w14:paraId="3E99FE0C" w14:textId="77777777" w:rsidR="003400E2" w:rsidRPr="003400E2" w:rsidRDefault="003400E2" w:rsidP="003400E2">
      <w:pPr>
        <w:rPr>
          <w:rFonts w:eastAsia="Times New Roman"/>
          <w:szCs w:val="20"/>
        </w:rPr>
      </w:pPr>
      <w:r w:rsidRPr="003400E2">
        <w:rPr>
          <w:rFonts w:eastAsia="Times New Roman"/>
          <w:szCs w:val="20"/>
        </w:rPr>
        <w:t xml:space="preserve">Week Thirteen </w:t>
      </w:r>
    </w:p>
    <w:p w14:paraId="34B3EB60" w14:textId="77777777" w:rsidR="003400E2" w:rsidRPr="003400E2" w:rsidRDefault="003400E2" w:rsidP="003400E2">
      <w:pPr>
        <w:rPr>
          <w:rFonts w:eastAsia="Times New Roman"/>
          <w:b/>
          <w:bCs/>
          <w:szCs w:val="20"/>
        </w:rPr>
      </w:pPr>
      <w:r w:rsidRPr="003400E2">
        <w:rPr>
          <w:rFonts w:eastAsia="Times New Roman"/>
          <w:b/>
          <w:bCs/>
          <w:szCs w:val="20"/>
        </w:rPr>
        <w:t xml:space="preserve">That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will generate attitudes and actions of sharing across the Archdiocese and the larger Church, let us pray to the Lord.  Response…</w:t>
      </w:r>
    </w:p>
    <w:p w14:paraId="7559939E" w14:textId="77777777" w:rsidR="003400E2" w:rsidRPr="003400E2" w:rsidRDefault="003400E2" w:rsidP="003400E2">
      <w:pPr>
        <w:rPr>
          <w:rFonts w:eastAsia="Times New Roman"/>
          <w:b/>
          <w:bCs/>
          <w:szCs w:val="20"/>
        </w:rPr>
      </w:pPr>
    </w:p>
    <w:p w14:paraId="08811B20" w14:textId="77777777" w:rsidR="003400E2" w:rsidRPr="003400E2" w:rsidRDefault="003400E2" w:rsidP="003400E2">
      <w:pPr>
        <w:rPr>
          <w:rFonts w:eastAsia="Times New Roman"/>
          <w:szCs w:val="20"/>
        </w:rPr>
      </w:pPr>
      <w:r w:rsidRPr="003400E2">
        <w:rPr>
          <w:rFonts w:eastAsia="Times New Roman"/>
          <w:szCs w:val="20"/>
        </w:rPr>
        <w:t>Week Fourteen</w:t>
      </w:r>
    </w:p>
    <w:p w14:paraId="5BFA3E5D" w14:textId="77777777" w:rsidR="003400E2" w:rsidRPr="003400E2" w:rsidRDefault="003400E2" w:rsidP="003400E2">
      <w:pPr>
        <w:rPr>
          <w:rFonts w:eastAsia="Times New Roman"/>
          <w:b/>
          <w:bCs/>
          <w:szCs w:val="20"/>
        </w:rPr>
      </w:pPr>
      <w:r w:rsidRPr="003400E2">
        <w:rPr>
          <w:rFonts w:eastAsia="Times New Roman"/>
          <w:b/>
          <w:bCs/>
          <w:szCs w:val="20"/>
        </w:rPr>
        <w:t xml:space="preserve">That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will renew parish life across the Archdiocese of Indianapolis, we pray to the Lord.  Response…</w:t>
      </w:r>
    </w:p>
    <w:p w14:paraId="2A376847" w14:textId="77777777" w:rsidR="003400E2" w:rsidRPr="003400E2" w:rsidRDefault="003400E2" w:rsidP="003400E2">
      <w:pPr>
        <w:rPr>
          <w:rFonts w:eastAsia="Times New Roman"/>
          <w:b/>
          <w:bCs/>
          <w:szCs w:val="20"/>
        </w:rPr>
      </w:pPr>
    </w:p>
    <w:p w14:paraId="2AA83440" w14:textId="77777777" w:rsidR="003400E2" w:rsidRPr="003400E2" w:rsidRDefault="003400E2" w:rsidP="003400E2">
      <w:pPr>
        <w:rPr>
          <w:rFonts w:eastAsia="Times New Roman"/>
          <w:szCs w:val="20"/>
        </w:rPr>
      </w:pPr>
      <w:r w:rsidRPr="003400E2">
        <w:rPr>
          <w:rFonts w:eastAsia="Times New Roman"/>
          <w:szCs w:val="20"/>
        </w:rPr>
        <w:t>ANNOUNCEMENTS AT LITURGY</w:t>
      </w:r>
    </w:p>
    <w:p w14:paraId="11E94788" w14:textId="77777777" w:rsidR="003400E2" w:rsidRPr="003400E2" w:rsidRDefault="003400E2" w:rsidP="003400E2">
      <w:pPr>
        <w:rPr>
          <w:rFonts w:eastAsia="Times New Roman"/>
          <w:b/>
          <w:bCs/>
          <w:szCs w:val="20"/>
        </w:rPr>
      </w:pPr>
      <w:r w:rsidRPr="003400E2">
        <w:rPr>
          <w:rFonts w:eastAsia="Times New Roman"/>
          <w:b/>
          <w:bCs/>
          <w:szCs w:val="20"/>
        </w:rPr>
        <w:t xml:space="preserve">Besides the bulletin announcements suggested above, it is a good idea to have members of the Core Team give a brief up-date on the </w:t>
      </w:r>
      <w:r w:rsidRPr="003400E2">
        <w:rPr>
          <w:rFonts w:eastAsia="Times New Roman"/>
          <w:b/>
          <w:i/>
          <w:szCs w:val="20"/>
        </w:rPr>
        <w:t>Connected in the Spirit</w:t>
      </w:r>
      <w:r w:rsidRPr="003400E2">
        <w:rPr>
          <w:rFonts w:eastAsia="Times New Roman"/>
          <w:szCs w:val="20"/>
        </w:rPr>
        <w:t xml:space="preserve"> </w:t>
      </w:r>
      <w:r w:rsidRPr="003400E2">
        <w:rPr>
          <w:rFonts w:eastAsia="Times New Roman"/>
          <w:b/>
          <w:bCs/>
          <w:szCs w:val="20"/>
        </w:rPr>
        <w:t>at least once a month during the announcement time at liturgy.  This will make the work of the Core Team come alive for the parish community.</w:t>
      </w:r>
    </w:p>
    <w:p w14:paraId="3D69DC70" w14:textId="77777777" w:rsidR="003400E2" w:rsidRPr="003400E2" w:rsidRDefault="003400E2" w:rsidP="003400E2">
      <w:pPr>
        <w:rPr>
          <w:b/>
        </w:rPr>
      </w:pPr>
    </w:p>
    <w:p w14:paraId="213A78B9" w14:textId="77777777" w:rsidR="003400E2" w:rsidRPr="003400E2" w:rsidRDefault="003400E2" w:rsidP="003400E2">
      <w:pPr>
        <w:rPr>
          <w:b/>
        </w:rPr>
      </w:pPr>
    </w:p>
    <w:p w14:paraId="5B362859" w14:textId="74D9B4E2" w:rsidR="003400E2" w:rsidRPr="003400E2" w:rsidRDefault="003400E2" w:rsidP="003400E2">
      <w:pPr>
        <w:rPr>
          <w:b/>
        </w:rPr>
      </w:pPr>
      <w:r w:rsidRPr="003400E2">
        <w:rPr>
          <w:b/>
        </w:rPr>
        <w:t xml:space="preserve">PLEASE NOTE THE COMMUNICATION CHECK LIST IN </w:t>
      </w:r>
      <w:r w:rsidR="001223A2">
        <w:rPr>
          <w:b/>
        </w:rPr>
        <w:t xml:space="preserve">THIS </w:t>
      </w:r>
      <w:r w:rsidRPr="003400E2">
        <w:rPr>
          <w:b/>
        </w:rPr>
        <w:t xml:space="preserve">SECTION </w:t>
      </w:r>
      <w:r w:rsidR="00080963">
        <w:rPr>
          <w:b/>
        </w:rPr>
        <w:t xml:space="preserve">(PAGE </w:t>
      </w:r>
      <w:r w:rsidR="00BC6711">
        <w:rPr>
          <w:b/>
        </w:rPr>
        <w:t>8 &amp; 9</w:t>
      </w:r>
      <w:r w:rsidR="00080963">
        <w:rPr>
          <w:b/>
        </w:rPr>
        <w:t xml:space="preserve">) </w:t>
      </w:r>
      <w:r w:rsidRPr="003400E2">
        <w:rPr>
          <w:b/>
        </w:rPr>
        <w:t>WHERE YOU WILL BE ASKED TO REPORT ON HOW YOUR PARISHIONERS HAVE BEEN INVOLVED IN THE PROCESS.</w:t>
      </w:r>
    </w:p>
    <w:p w14:paraId="47B6C1B0" w14:textId="77777777" w:rsidR="003400E2" w:rsidRPr="003400E2" w:rsidRDefault="003400E2" w:rsidP="003400E2">
      <w:pPr>
        <w:rPr>
          <w:b/>
        </w:rPr>
      </w:pPr>
    </w:p>
    <w:p w14:paraId="0AFDCAE2" w14:textId="77777777" w:rsidR="004D0D26" w:rsidRPr="00CF2C5B" w:rsidRDefault="00B44E99" w:rsidP="00CF2C5B">
      <w:pPr>
        <w:jc w:val="center"/>
        <w:rPr>
          <w:b/>
          <w:sz w:val="28"/>
        </w:rPr>
      </w:pPr>
      <w:r>
        <w:br w:type="page"/>
      </w:r>
      <w:bookmarkStart w:id="5" w:name="_Toc402796536"/>
      <w:bookmarkStart w:id="6" w:name="_Toc350412845"/>
      <w:r w:rsidR="004D0D26" w:rsidRPr="00CF2C5B">
        <w:rPr>
          <w:b/>
          <w:sz w:val="28"/>
        </w:rPr>
        <w:lastRenderedPageBreak/>
        <w:t>ARCHDIOCESE OF INDIANAPOLIS</w:t>
      </w:r>
    </w:p>
    <w:p w14:paraId="455CF36D" w14:textId="77777777" w:rsidR="004D0D26" w:rsidRPr="004D0D26" w:rsidRDefault="004D0D26" w:rsidP="004D0D26">
      <w:pPr>
        <w:jc w:val="center"/>
        <w:rPr>
          <w:b/>
          <w:sz w:val="28"/>
        </w:rPr>
      </w:pPr>
      <w:r w:rsidRPr="004D0D26">
        <w:rPr>
          <w:b/>
          <w:sz w:val="28"/>
        </w:rPr>
        <w:t>PRAYER SERVICES</w:t>
      </w:r>
    </w:p>
    <w:p w14:paraId="19F386B3" w14:textId="3E387F09" w:rsidR="004D0D26" w:rsidRPr="004D0D26" w:rsidRDefault="004D0D26" w:rsidP="004D0D26">
      <w:pPr>
        <w:jc w:val="center"/>
        <w:rPr>
          <w:b/>
          <w:i/>
          <w:sz w:val="28"/>
        </w:rPr>
      </w:pPr>
      <w:r w:rsidRPr="004D0D26">
        <w:rPr>
          <w:b/>
          <w:i/>
          <w:sz w:val="28"/>
        </w:rPr>
        <w:t>CONNECTED IN THE SPIRIT</w:t>
      </w:r>
    </w:p>
    <w:bookmarkEnd w:id="5"/>
    <w:p w14:paraId="2E833C4C" w14:textId="77777777" w:rsidR="004D0D26" w:rsidRPr="002C6F04" w:rsidRDefault="004D0D26" w:rsidP="004D0D26">
      <w:pPr>
        <w:jc w:val="center"/>
      </w:pPr>
    </w:p>
    <w:p w14:paraId="7BACFD15" w14:textId="77777777" w:rsidR="004D0D26" w:rsidRPr="004D0D26" w:rsidRDefault="004D0D26" w:rsidP="004D0D26">
      <w:pPr>
        <w:jc w:val="center"/>
        <w:rPr>
          <w:rFonts w:eastAsiaTheme="majorEastAsia" w:cstheme="majorBidi"/>
          <w:sz w:val="28"/>
          <w:szCs w:val="26"/>
        </w:rPr>
      </w:pPr>
      <w:r w:rsidRPr="004D0D26">
        <w:rPr>
          <w:rFonts w:eastAsiaTheme="majorEastAsia" w:cstheme="majorBidi"/>
          <w:sz w:val="28"/>
          <w:szCs w:val="26"/>
        </w:rPr>
        <w:t>ADVENT 2014-MAY 10, 2015</w:t>
      </w:r>
    </w:p>
    <w:p w14:paraId="367607CA" w14:textId="77777777" w:rsidR="004D0D26" w:rsidRDefault="004D0D26" w:rsidP="004D0D26">
      <w:pPr>
        <w:jc w:val="center"/>
        <w:rPr>
          <w:rFonts w:eastAsiaTheme="majorEastAsia" w:cstheme="majorBidi"/>
          <w:szCs w:val="26"/>
        </w:rPr>
      </w:pPr>
    </w:p>
    <w:p w14:paraId="69159F48" w14:textId="77777777" w:rsidR="004D0D26" w:rsidRPr="004D0D26" w:rsidRDefault="004D0D26" w:rsidP="004D0D26">
      <w:pPr>
        <w:jc w:val="center"/>
        <w:rPr>
          <w:rFonts w:eastAsiaTheme="majorEastAsia" w:cstheme="majorBidi"/>
          <w:b/>
          <w:sz w:val="28"/>
          <w:szCs w:val="26"/>
        </w:rPr>
      </w:pPr>
      <w:r w:rsidRPr="004D0D26">
        <w:rPr>
          <w:rFonts w:eastAsiaTheme="majorEastAsia" w:cstheme="majorBidi"/>
          <w:b/>
          <w:sz w:val="28"/>
          <w:szCs w:val="26"/>
        </w:rPr>
        <w:t>Connected in the Spirit</w:t>
      </w:r>
    </w:p>
    <w:p w14:paraId="7D8C7142" w14:textId="77777777" w:rsidR="004D0D26" w:rsidRDefault="004D0D26" w:rsidP="004D0D26">
      <w:pPr>
        <w:jc w:val="center"/>
      </w:pPr>
    </w:p>
    <w:p w14:paraId="0FE1E498" w14:textId="77777777" w:rsidR="004D0D26" w:rsidRPr="00611BD2" w:rsidRDefault="004D0D26" w:rsidP="004D0D26">
      <w:pPr>
        <w:jc w:val="center"/>
      </w:pPr>
      <w:r w:rsidRPr="00611BD2">
        <w:t>Eternal God,</w:t>
      </w:r>
    </w:p>
    <w:p w14:paraId="680B592F" w14:textId="77777777" w:rsidR="004D0D26" w:rsidRPr="00611BD2" w:rsidRDefault="004D0D26" w:rsidP="004D0D26">
      <w:pPr>
        <w:jc w:val="center"/>
      </w:pPr>
      <w:proofErr w:type="gramStart"/>
      <w:r w:rsidRPr="00611BD2">
        <w:t>you</w:t>
      </w:r>
      <w:proofErr w:type="gramEnd"/>
      <w:r w:rsidRPr="00611BD2">
        <w:t xml:space="preserve"> are without beginning or</w:t>
      </w:r>
    </w:p>
    <w:p w14:paraId="1669423C" w14:textId="77777777" w:rsidR="004D0D26" w:rsidRPr="00611BD2" w:rsidRDefault="004D0D26" w:rsidP="004D0D26">
      <w:pPr>
        <w:jc w:val="center"/>
      </w:pPr>
      <w:proofErr w:type="gramStart"/>
      <w:r w:rsidRPr="00611BD2">
        <w:t>end</w:t>
      </w:r>
      <w:proofErr w:type="gramEnd"/>
      <w:r w:rsidRPr="00611BD2">
        <w:t>, and you sustain us every</w:t>
      </w:r>
    </w:p>
    <w:p w14:paraId="5F1EA953" w14:textId="77777777" w:rsidR="004D0D26" w:rsidRPr="00611BD2" w:rsidRDefault="004D0D26" w:rsidP="004D0D26">
      <w:pPr>
        <w:jc w:val="center"/>
      </w:pPr>
      <w:proofErr w:type="gramStart"/>
      <w:r w:rsidRPr="00611BD2">
        <w:t>day</w:t>
      </w:r>
      <w:proofErr w:type="gramEnd"/>
      <w:r w:rsidRPr="00611BD2">
        <w:t xml:space="preserve"> with your Providence.</w:t>
      </w:r>
    </w:p>
    <w:p w14:paraId="3652B177" w14:textId="77777777" w:rsidR="004D0D26" w:rsidRPr="00611BD2" w:rsidRDefault="004D0D26" w:rsidP="004D0D26">
      <w:pPr>
        <w:jc w:val="center"/>
      </w:pPr>
    </w:p>
    <w:p w14:paraId="1D6EF3AE" w14:textId="77777777" w:rsidR="004D0D26" w:rsidRPr="00611BD2" w:rsidRDefault="004D0D26" w:rsidP="004D0D26">
      <w:pPr>
        <w:jc w:val="center"/>
      </w:pPr>
      <w:r w:rsidRPr="00611BD2">
        <w:t>As we discern where you are</w:t>
      </w:r>
    </w:p>
    <w:p w14:paraId="44871EB2" w14:textId="77777777" w:rsidR="004D0D26" w:rsidRPr="00611BD2" w:rsidRDefault="004D0D26" w:rsidP="004D0D26">
      <w:pPr>
        <w:jc w:val="center"/>
      </w:pPr>
      <w:proofErr w:type="gramStart"/>
      <w:r w:rsidRPr="00611BD2">
        <w:t>guiding</w:t>
      </w:r>
      <w:proofErr w:type="gramEnd"/>
      <w:r w:rsidRPr="00611BD2">
        <w:t xml:space="preserve"> the Church in central</w:t>
      </w:r>
    </w:p>
    <w:p w14:paraId="0EB16D41" w14:textId="77777777" w:rsidR="004D0D26" w:rsidRPr="00611BD2" w:rsidRDefault="004D0D26" w:rsidP="004D0D26">
      <w:pPr>
        <w:jc w:val="center"/>
      </w:pPr>
      <w:proofErr w:type="gramStart"/>
      <w:r w:rsidRPr="00611BD2">
        <w:t>and</w:t>
      </w:r>
      <w:proofErr w:type="gramEnd"/>
      <w:r w:rsidRPr="00611BD2">
        <w:t xml:space="preserve"> southern Indiana, grant us</w:t>
      </w:r>
    </w:p>
    <w:p w14:paraId="47B9213E" w14:textId="77777777" w:rsidR="004D0D26" w:rsidRPr="00611BD2" w:rsidRDefault="004D0D26" w:rsidP="004D0D26">
      <w:pPr>
        <w:jc w:val="center"/>
      </w:pPr>
      <w:proofErr w:type="gramStart"/>
      <w:r w:rsidRPr="00611BD2">
        <w:t>wisdom</w:t>
      </w:r>
      <w:proofErr w:type="gramEnd"/>
      <w:r w:rsidRPr="00611BD2">
        <w:t xml:space="preserve"> and strength.</w:t>
      </w:r>
    </w:p>
    <w:p w14:paraId="243D1E11" w14:textId="77777777" w:rsidR="004D0D26" w:rsidRPr="00611BD2" w:rsidRDefault="004D0D26" w:rsidP="004D0D26">
      <w:pPr>
        <w:jc w:val="center"/>
      </w:pPr>
    </w:p>
    <w:p w14:paraId="57B74425" w14:textId="77777777" w:rsidR="004D0D26" w:rsidRPr="00611BD2" w:rsidRDefault="004D0D26" w:rsidP="004D0D26">
      <w:pPr>
        <w:jc w:val="center"/>
      </w:pPr>
      <w:r w:rsidRPr="00611BD2">
        <w:t>Through the “Connected in the</w:t>
      </w:r>
    </w:p>
    <w:p w14:paraId="2CBE34B5" w14:textId="77777777" w:rsidR="004D0D26" w:rsidRPr="00611BD2" w:rsidRDefault="004D0D26" w:rsidP="004D0D26">
      <w:pPr>
        <w:jc w:val="center"/>
      </w:pPr>
      <w:r w:rsidRPr="00611BD2">
        <w:t xml:space="preserve">Spirit” </w:t>
      </w:r>
      <w:proofErr w:type="gramStart"/>
      <w:r w:rsidRPr="00611BD2">
        <w:t>process give</w:t>
      </w:r>
      <w:proofErr w:type="gramEnd"/>
      <w:r w:rsidRPr="00611BD2">
        <w:t xml:space="preserve"> us vibrant</w:t>
      </w:r>
    </w:p>
    <w:p w14:paraId="17F8C17F" w14:textId="77777777" w:rsidR="004D0D26" w:rsidRPr="00611BD2" w:rsidRDefault="004D0D26" w:rsidP="004D0D26">
      <w:pPr>
        <w:jc w:val="center"/>
      </w:pPr>
      <w:proofErr w:type="gramStart"/>
      <w:r w:rsidRPr="00611BD2">
        <w:t>parish</w:t>
      </w:r>
      <w:proofErr w:type="gramEnd"/>
      <w:r w:rsidRPr="00611BD2">
        <w:t xml:space="preserve"> communities that will</w:t>
      </w:r>
    </w:p>
    <w:p w14:paraId="3D23F263" w14:textId="77777777" w:rsidR="004D0D26" w:rsidRPr="00611BD2" w:rsidRDefault="004D0D26" w:rsidP="004D0D26">
      <w:pPr>
        <w:jc w:val="center"/>
      </w:pPr>
      <w:proofErr w:type="gramStart"/>
      <w:r w:rsidRPr="00611BD2">
        <w:t>enable</w:t>
      </w:r>
      <w:proofErr w:type="gramEnd"/>
      <w:r w:rsidRPr="00611BD2">
        <w:t xml:space="preserve"> us to serve you with all</w:t>
      </w:r>
    </w:p>
    <w:p w14:paraId="2716A439" w14:textId="77777777" w:rsidR="004D0D26" w:rsidRPr="00611BD2" w:rsidRDefault="004D0D26" w:rsidP="004D0D26">
      <w:pPr>
        <w:jc w:val="center"/>
      </w:pPr>
      <w:proofErr w:type="gramStart"/>
      <w:r w:rsidRPr="00611BD2">
        <w:t>our</w:t>
      </w:r>
      <w:proofErr w:type="gramEnd"/>
      <w:r w:rsidRPr="00611BD2">
        <w:t xml:space="preserve"> hearts.</w:t>
      </w:r>
    </w:p>
    <w:p w14:paraId="2AA6D388" w14:textId="77777777" w:rsidR="004D0D26" w:rsidRPr="00611BD2" w:rsidRDefault="004D0D26" w:rsidP="004D0D26">
      <w:pPr>
        <w:jc w:val="center"/>
      </w:pPr>
    </w:p>
    <w:p w14:paraId="5D0DE46B" w14:textId="77777777" w:rsidR="004D0D26" w:rsidRPr="00611BD2" w:rsidRDefault="004D0D26" w:rsidP="004D0D26">
      <w:pPr>
        <w:jc w:val="center"/>
      </w:pPr>
      <w:r w:rsidRPr="00611BD2">
        <w:t>Bring comfort, healing and hope</w:t>
      </w:r>
    </w:p>
    <w:p w14:paraId="7900B8CE" w14:textId="77777777" w:rsidR="004D0D26" w:rsidRPr="00611BD2" w:rsidRDefault="004D0D26" w:rsidP="004D0D26">
      <w:pPr>
        <w:jc w:val="center"/>
      </w:pPr>
      <w:proofErr w:type="gramStart"/>
      <w:r w:rsidRPr="00611BD2">
        <w:t>to</w:t>
      </w:r>
      <w:proofErr w:type="gramEnd"/>
      <w:r w:rsidRPr="00611BD2">
        <w:t xml:space="preserve"> those who are being lead</w:t>
      </w:r>
    </w:p>
    <w:p w14:paraId="2BBEB22B" w14:textId="77777777" w:rsidR="004D0D26" w:rsidRPr="00611BD2" w:rsidRDefault="004D0D26" w:rsidP="004D0D26">
      <w:pPr>
        <w:jc w:val="center"/>
      </w:pPr>
      <w:proofErr w:type="gramStart"/>
      <w:r w:rsidRPr="00611BD2">
        <w:t>through</w:t>
      </w:r>
      <w:proofErr w:type="gramEnd"/>
      <w:r w:rsidRPr="00611BD2">
        <w:t xml:space="preserve"> a difficult transition,</w:t>
      </w:r>
    </w:p>
    <w:p w14:paraId="4DC5F4B6" w14:textId="77777777" w:rsidR="004D0D26" w:rsidRPr="00611BD2" w:rsidRDefault="004D0D26" w:rsidP="004D0D26">
      <w:pPr>
        <w:jc w:val="center"/>
      </w:pPr>
      <w:proofErr w:type="gramStart"/>
      <w:r w:rsidRPr="00611BD2">
        <w:t>and</w:t>
      </w:r>
      <w:proofErr w:type="gramEnd"/>
      <w:r w:rsidRPr="00611BD2">
        <w:t xml:space="preserve"> unite us all more fully with</w:t>
      </w:r>
    </w:p>
    <w:p w14:paraId="3E49C2D5" w14:textId="77777777" w:rsidR="004D0D26" w:rsidRPr="00611BD2" w:rsidRDefault="004D0D26" w:rsidP="004D0D26">
      <w:pPr>
        <w:jc w:val="center"/>
      </w:pPr>
      <w:proofErr w:type="gramStart"/>
      <w:r w:rsidRPr="00611BD2">
        <w:t>you</w:t>
      </w:r>
      <w:proofErr w:type="gramEnd"/>
      <w:r w:rsidRPr="00611BD2">
        <w:t xml:space="preserve"> and with one another.</w:t>
      </w:r>
    </w:p>
    <w:p w14:paraId="2EC4419E" w14:textId="77777777" w:rsidR="004D0D26" w:rsidRPr="00611BD2" w:rsidRDefault="004D0D26" w:rsidP="004D0D26">
      <w:pPr>
        <w:jc w:val="center"/>
      </w:pPr>
    </w:p>
    <w:p w14:paraId="3A1614E1" w14:textId="3DD7388D" w:rsidR="004D0D26" w:rsidRDefault="004D0D26" w:rsidP="004D0D26">
      <w:pPr>
        <w:jc w:val="center"/>
      </w:pPr>
      <w:r w:rsidRPr="00611BD2">
        <w:t>We ask this through Christ</w:t>
      </w:r>
      <w:r>
        <w:t xml:space="preserve"> </w:t>
      </w:r>
      <w:r w:rsidRPr="00611BD2">
        <w:t>our</w:t>
      </w:r>
    </w:p>
    <w:p w14:paraId="27D86424" w14:textId="04A15191" w:rsidR="004D0D26" w:rsidRPr="002C6F04" w:rsidRDefault="004D0D26" w:rsidP="004D0D26">
      <w:pPr>
        <w:jc w:val="center"/>
        <w:rPr>
          <w:rFonts w:eastAsiaTheme="minorHAnsi"/>
        </w:rPr>
      </w:pPr>
      <w:r w:rsidRPr="00611BD2">
        <w:t>Lord.  Amen</w:t>
      </w:r>
      <w:proofErr w:type="gramStart"/>
      <w:r>
        <w:rPr>
          <w:color w:val="1F497D"/>
        </w:rPr>
        <w:t xml:space="preserve">.   </w:t>
      </w:r>
      <w:proofErr w:type="gramEnd"/>
      <w:r w:rsidRPr="002C6F04">
        <w:rPr>
          <w:rFonts w:eastAsiaTheme="majorEastAsia" w:cstheme="majorBidi"/>
          <w:szCs w:val="26"/>
        </w:rPr>
        <w:br w:type="page"/>
      </w:r>
    </w:p>
    <w:p w14:paraId="074E31A3" w14:textId="2B51DC7D" w:rsidR="00B44E99" w:rsidRPr="00C11B21" w:rsidRDefault="00B44E99" w:rsidP="00C11B21">
      <w:pPr>
        <w:pStyle w:val="Heading1"/>
      </w:pPr>
      <w:bookmarkStart w:id="7" w:name="_Toc403131188"/>
      <w:r w:rsidRPr="00C11B21">
        <w:t>PRAYERS BASED ON LITURGICAL SCRIPTURAL READINGS- 201</w:t>
      </w:r>
      <w:bookmarkEnd w:id="6"/>
      <w:r w:rsidR="00FC1D19" w:rsidRPr="00C11B21">
        <w:t>4</w:t>
      </w:r>
      <w:r w:rsidR="00641FF3" w:rsidRPr="00C11B21">
        <w:t>-2015</w:t>
      </w:r>
      <w:bookmarkEnd w:id="7"/>
    </w:p>
    <w:p w14:paraId="5AF7DB6F" w14:textId="77777777" w:rsidR="00695F98" w:rsidRPr="00C1376F" w:rsidRDefault="00695F98" w:rsidP="00EB24E5">
      <w:pPr>
        <w:pStyle w:val="BodyA"/>
        <w:jc w:val="center"/>
        <w:rPr>
          <w:rFonts w:ascii="Times New Roman" w:hAnsi="Times New Roman"/>
        </w:rPr>
      </w:pPr>
    </w:p>
    <w:p w14:paraId="0ED7CA89" w14:textId="3BDD8D02" w:rsidR="00695F98" w:rsidRPr="00E6594E" w:rsidRDefault="00695F98" w:rsidP="00EB24E5">
      <w:pPr>
        <w:pStyle w:val="Heading2"/>
      </w:pPr>
      <w:bookmarkStart w:id="8" w:name="_Toc403131189"/>
      <w:bookmarkStart w:id="9" w:name="_Toc372876660"/>
      <w:r w:rsidRPr="00E6594E">
        <w:t>November 30, 2014</w:t>
      </w:r>
      <w:r w:rsidR="009F4FAB">
        <w:t xml:space="preserve"> -</w:t>
      </w:r>
      <w:r w:rsidRPr="00E6594E">
        <w:t xml:space="preserve"> First Sunday of Advent</w:t>
      </w:r>
      <w:bookmarkEnd w:id="8"/>
    </w:p>
    <w:p w14:paraId="0781AA96" w14:textId="77777777" w:rsidR="00695F98" w:rsidRDefault="00695F98" w:rsidP="00695F98">
      <w:pPr>
        <w:pStyle w:val="Heading4"/>
        <w:shd w:val="clear" w:color="auto" w:fill="FFFFFF"/>
        <w:spacing w:before="0" w:beforeAutospacing="0" w:after="0" w:afterAutospacing="0"/>
      </w:pPr>
    </w:p>
    <w:p w14:paraId="1479F48B" w14:textId="77777777" w:rsidR="00695F98" w:rsidRPr="00E6594E" w:rsidRDefault="00695F98" w:rsidP="00695F98">
      <w:pPr>
        <w:pStyle w:val="Heading4"/>
        <w:shd w:val="clear" w:color="auto" w:fill="FFFFFF"/>
        <w:spacing w:before="0" w:beforeAutospacing="0" w:after="0" w:afterAutospacing="0"/>
      </w:pPr>
      <w:r w:rsidRPr="00E6594E">
        <w:t>OPENING PRAYER</w:t>
      </w:r>
    </w:p>
    <w:p w14:paraId="25A726E1" w14:textId="77777777" w:rsidR="00695F98" w:rsidRPr="00E6594E" w:rsidRDefault="00695F98" w:rsidP="00695F98">
      <w:pPr>
        <w:pStyle w:val="Heading4"/>
        <w:shd w:val="clear" w:color="auto" w:fill="FFFFFF"/>
        <w:spacing w:before="0" w:beforeAutospacing="0" w:after="0" w:afterAutospacing="0"/>
        <w:rPr>
          <w:b w:val="0"/>
        </w:rPr>
      </w:pPr>
      <w:r w:rsidRPr="00E6594E">
        <w:rPr>
          <w:b w:val="0"/>
        </w:rPr>
        <w:t>Blessed and gracious God, help us to wait with patience for your Son’s renewed coming into our lives.  Lead us to be watchful and alert for the signs of your presence</w:t>
      </w:r>
      <w:proofErr w:type="gramStart"/>
      <w:r w:rsidRPr="00E6594E">
        <w:rPr>
          <w:b w:val="0"/>
        </w:rPr>
        <w:t xml:space="preserve">. </w:t>
      </w:r>
      <w:proofErr w:type="gramEnd"/>
      <w:r w:rsidRPr="00E6594E">
        <w:rPr>
          <w:b w:val="0"/>
        </w:rPr>
        <w:t xml:space="preserve">Enable us to see that planning with </w:t>
      </w:r>
      <w:r w:rsidRPr="00E6594E">
        <w:rPr>
          <w:i/>
        </w:rPr>
        <w:t>Connected in the Spirit</w:t>
      </w:r>
      <w:r w:rsidRPr="00E6594E">
        <w:rPr>
          <w:b w:val="0"/>
        </w:rPr>
        <w:t xml:space="preserve"> is preparing our parishes to be move vibrant and reflect your reign on earth</w:t>
      </w:r>
      <w:proofErr w:type="gramStart"/>
      <w:r w:rsidRPr="00E6594E">
        <w:rPr>
          <w:b w:val="0"/>
        </w:rPr>
        <w:t xml:space="preserve">. </w:t>
      </w:r>
      <w:proofErr w:type="gramEnd"/>
      <w:r w:rsidRPr="00E6594E">
        <w:rPr>
          <w:b w:val="0"/>
        </w:rPr>
        <w:t>We ask this in Jesus name by the power of the Holy Spirit</w:t>
      </w:r>
      <w:proofErr w:type="gramStart"/>
      <w:r w:rsidRPr="00E6594E">
        <w:rPr>
          <w:b w:val="0"/>
        </w:rPr>
        <w:t xml:space="preserve">. </w:t>
      </w:r>
      <w:proofErr w:type="gramEnd"/>
      <w:r w:rsidRPr="00E6594E">
        <w:t>ALL</w:t>
      </w:r>
      <w:r w:rsidRPr="00E6594E">
        <w:rPr>
          <w:b w:val="0"/>
        </w:rPr>
        <w:t>: Amen.</w:t>
      </w:r>
    </w:p>
    <w:p w14:paraId="188B49ED" w14:textId="77777777" w:rsidR="00695F98" w:rsidRPr="00E6594E" w:rsidRDefault="00695F98" w:rsidP="00695F98">
      <w:pPr>
        <w:pStyle w:val="Heading4"/>
        <w:shd w:val="clear" w:color="auto" w:fill="FFFFFF"/>
        <w:spacing w:before="0" w:beforeAutospacing="0" w:after="0" w:afterAutospacing="0"/>
        <w:rPr>
          <w:b w:val="0"/>
        </w:rPr>
      </w:pPr>
    </w:p>
    <w:p w14:paraId="329FC7D0" w14:textId="78F954D4" w:rsidR="00695F98" w:rsidRPr="009F4FAB" w:rsidRDefault="00695F98" w:rsidP="00695F98">
      <w:pPr>
        <w:pStyle w:val="Heading4"/>
        <w:shd w:val="clear" w:color="auto" w:fill="FFFFFF"/>
        <w:spacing w:before="0" w:beforeAutospacing="0" w:after="0" w:afterAutospacing="0"/>
        <w:rPr>
          <w:color w:val="000000"/>
        </w:rPr>
      </w:pPr>
      <w:r w:rsidRPr="009F4FAB">
        <w:rPr>
          <w:color w:val="000000"/>
        </w:rPr>
        <w:t>Reading</w:t>
      </w:r>
      <w:r w:rsidR="009F4FAB">
        <w:rPr>
          <w:color w:val="000000"/>
        </w:rPr>
        <w:t>:</w:t>
      </w:r>
      <w:r w:rsidRPr="009F4FAB">
        <w:rPr>
          <w:color w:val="000000"/>
        </w:rPr>
        <w:t xml:space="preserve">  </w:t>
      </w:r>
      <w:hyperlink r:id="rId10" w:history="1">
        <w:r w:rsidRPr="009F4FAB">
          <w:rPr>
            <w:caps/>
            <w:spacing w:val="18"/>
            <w:bdr w:val="none" w:sz="0" w:space="0" w:color="auto" w:frame="1"/>
          </w:rPr>
          <w:t xml:space="preserve">1 </w:t>
        </w:r>
        <w:proofErr w:type="spellStart"/>
        <w:r w:rsidRPr="009F4FAB">
          <w:rPr>
            <w:caps/>
            <w:spacing w:val="18"/>
            <w:bdr w:val="none" w:sz="0" w:space="0" w:color="auto" w:frame="1"/>
          </w:rPr>
          <w:t>COR</w:t>
        </w:r>
        <w:proofErr w:type="spellEnd"/>
        <w:r w:rsidRPr="009F4FAB">
          <w:rPr>
            <w:caps/>
            <w:spacing w:val="18"/>
            <w:bdr w:val="none" w:sz="0" w:space="0" w:color="auto" w:frame="1"/>
          </w:rPr>
          <w:t xml:space="preserve"> 1:3-9</w:t>
        </w:r>
      </w:hyperlink>
    </w:p>
    <w:p w14:paraId="36C151AD" w14:textId="77777777" w:rsidR="00695F98" w:rsidRPr="00E6594E" w:rsidRDefault="00695F98" w:rsidP="00695F98">
      <w:pPr>
        <w:rPr>
          <w:rFonts w:eastAsia="Times New Roman"/>
          <w:shd w:val="clear" w:color="auto" w:fill="FFFFFF"/>
        </w:rPr>
      </w:pPr>
      <w:r w:rsidRPr="00E6594E">
        <w:rPr>
          <w:rFonts w:eastAsia="Times New Roman"/>
          <w:shd w:val="clear" w:color="auto" w:fill="FFFFFF"/>
        </w:rPr>
        <w:t>Brothers and sisters:</w:t>
      </w:r>
      <w:r>
        <w:rPr>
          <w:rFonts w:eastAsia="Times New Roman"/>
          <w:shd w:val="clear" w:color="auto" w:fill="FFFFFF"/>
        </w:rPr>
        <w:t xml:space="preserve"> </w:t>
      </w:r>
      <w:r w:rsidRPr="00E6594E">
        <w:rPr>
          <w:rFonts w:eastAsia="Times New Roman"/>
          <w:shd w:val="clear" w:color="auto" w:fill="FFFFFF"/>
        </w:rPr>
        <w:t xml:space="preserve">Grace to you and peace from God our Father and the Lord Jesus Christ. </w:t>
      </w:r>
      <w:r>
        <w:rPr>
          <w:rFonts w:eastAsia="Times New Roman"/>
          <w:shd w:val="clear" w:color="auto" w:fill="FFFFFF"/>
        </w:rPr>
        <w:t xml:space="preserve"> </w:t>
      </w:r>
      <w:r w:rsidRPr="00E6594E">
        <w:rPr>
          <w:rFonts w:eastAsia="Times New Roman"/>
          <w:shd w:val="clear" w:color="auto" w:fill="FFFFFF"/>
        </w:rPr>
        <w:t>I give thanks to my God always on your account for the grace of God bestowed on you in Christ Jesus, that in him you were enriched in every way, with all discourse and all knowledge,</w:t>
      </w:r>
      <w:r>
        <w:rPr>
          <w:rFonts w:eastAsia="Times New Roman"/>
          <w:shd w:val="clear" w:color="auto" w:fill="FFFFFF"/>
        </w:rPr>
        <w:t xml:space="preserve"> </w:t>
      </w:r>
      <w:r w:rsidRPr="00E6594E">
        <w:rPr>
          <w:rFonts w:eastAsia="Times New Roman"/>
          <w:shd w:val="clear" w:color="auto" w:fill="FFFFFF"/>
        </w:rPr>
        <w:t xml:space="preserve">as the testimony to Christ was confirmed among you, so that you are not lacking in any spiritual gift as you wait for the revelation of our Lord Jesus Christ. </w:t>
      </w:r>
      <w:r>
        <w:rPr>
          <w:rFonts w:eastAsia="Times New Roman"/>
          <w:shd w:val="clear" w:color="auto" w:fill="FFFFFF"/>
        </w:rPr>
        <w:t xml:space="preserve"> </w:t>
      </w:r>
      <w:r w:rsidRPr="00E6594E">
        <w:rPr>
          <w:rFonts w:eastAsia="Times New Roman"/>
          <w:shd w:val="clear" w:color="auto" w:fill="FFFFFF"/>
        </w:rPr>
        <w:t>He will keep you firm to the end,</w:t>
      </w:r>
      <w:r>
        <w:rPr>
          <w:rFonts w:eastAsia="Times New Roman"/>
          <w:shd w:val="clear" w:color="auto" w:fill="FFFFFF"/>
        </w:rPr>
        <w:t xml:space="preserve"> </w:t>
      </w:r>
      <w:r w:rsidRPr="00E6594E">
        <w:rPr>
          <w:rFonts w:eastAsia="Times New Roman"/>
          <w:shd w:val="clear" w:color="auto" w:fill="FFFFFF"/>
        </w:rPr>
        <w:t>irreproachable on the day of our Lord Jesus Christ.</w:t>
      </w:r>
      <w:r>
        <w:rPr>
          <w:rFonts w:eastAsia="Times New Roman"/>
          <w:shd w:val="clear" w:color="auto" w:fill="FFFFFF"/>
        </w:rPr>
        <w:t xml:space="preserve"> </w:t>
      </w:r>
      <w:r w:rsidRPr="00E6594E">
        <w:rPr>
          <w:rFonts w:eastAsia="Times New Roman"/>
          <w:shd w:val="clear" w:color="auto" w:fill="FFFFFF"/>
        </w:rPr>
        <w:t xml:space="preserve"> God is faithful, and by him you were called to fellowship with his Son, Jesus Christ our Lord</w:t>
      </w:r>
      <w:proofErr w:type="gramStart"/>
      <w:r w:rsidRPr="00E6594E">
        <w:rPr>
          <w:rFonts w:eastAsia="Times New Roman"/>
          <w:shd w:val="clear" w:color="auto" w:fill="FFFFFF"/>
        </w:rPr>
        <w:t xml:space="preserve">. </w:t>
      </w:r>
      <w:r>
        <w:rPr>
          <w:rFonts w:eastAsia="Times New Roman"/>
          <w:shd w:val="clear" w:color="auto" w:fill="FFFFFF"/>
        </w:rPr>
        <w:t xml:space="preserve"> </w:t>
      </w:r>
      <w:r w:rsidRPr="00E6594E">
        <w:rPr>
          <w:rFonts w:eastAsia="Times New Roman"/>
          <w:shd w:val="clear" w:color="auto" w:fill="FFFFFF"/>
        </w:rPr>
        <w:t xml:space="preserve"> </w:t>
      </w:r>
      <w:proofErr w:type="gramEnd"/>
      <w:r w:rsidRPr="00E6594E">
        <w:rPr>
          <w:rFonts w:eastAsia="Times New Roman"/>
          <w:b/>
          <w:shd w:val="clear" w:color="auto" w:fill="FFFFFF"/>
        </w:rPr>
        <w:t>ALL:</w:t>
      </w:r>
      <w:r w:rsidRPr="00E6594E">
        <w:rPr>
          <w:rFonts w:eastAsia="Times New Roman"/>
          <w:shd w:val="clear" w:color="auto" w:fill="FFFFFF"/>
        </w:rPr>
        <w:t xml:space="preserve">  Thanks </w:t>
      </w:r>
      <w:proofErr w:type="gramStart"/>
      <w:r w:rsidRPr="00E6594E">
        <w:rPr>
          <w:rFonts w:eastAsia="Times New Roman"/>
          <w:shd w:val="clear" w:color="auto" w:fill="FFFFFF"/>
        </w:rPr>
        <w:t>be</w:t>
      </w:r>
      <w:proofErr w:type="gramEnd"/>
      <w:r w:rsidRPr="00E6594E">
        <w:rPr>
          <w:rFonts w:eastAsia="Times New Roman"/>
          <w:shd w:val="clear" w:color="auto" w:fill="FFFFFF"/>
        </w:rPr>
        <w:t xml:space="preserve"> to God.</w:t>
      </w:r>
    </w:p>
    <w:p w14:paraId="31672EE4" w14:textId="77777777" w:rsidR="00695F98" w:rsidRDefault="00695F98" w:rsidP="00695F98">
      <w:pPr>
        <w:rPr>
          <w:rFonts w:eastAsia="Times New Roman"/>
          <w:b/>
          <w:color w:val="333333"/>
          <w:shd w:val="clear" w:color="auto" w:fill="FFFFFF"/>
        </w:rPr>
      </w:pPr>
    </w:p>
    <w:p w14:paraId="5E7EC0E2" w14:textId="77777777" w:rsidR="00695F98" w:rsidRPr="00E6594E" w:rsidRDefault="00695F98" w:rsidP="00695F98">
      <w:pPr>
        <w:rPr>
          <w:rFonts w:eastAsia="Times New Roman"/>
          <w:b/>
          <w:color w:val="333333"/>
          <w:shd w:val="clear" w:color="auto" w:fill="FFFFFF"/>
        </w:rPr>
      </w:pPr>
      <w:r w:rsidRPr="00E6594E">
        <w:rPr>
          <w:rFonts w:eastAsia="Times New Roman"/>
          <w:b/>
          <w:color w:val="333333"/>
          <w:shd w:val="clear" w:color="auto" w:fill="FFFFFF"/>
        </w:rPr>
        <w:t>FOR REFLECTION AND SHARING</w:t>
      </w:r>
    </w:p>
    <w:p w14:paraId="3FBA990F" w14:textId="77777777" w:rsidR="00695F98" w:rsidRPr="00E6594E" w:rsidRDefault="00695F98" w:rsidP="0004250A">
      <w:pPr>
        <w:pStyle w:val="ListParagraph"/>
        <w:numPr>
          <w:ilvl w:val="0"/>
          <w:numId w:val="27"/>
        </w:numPr>
        <w:rPr>
          <w:color w:val="333333"/>
          <w:shd w:val="clear" w:color="auto" w:fill="FFFFFF"/>
        </w:rPr>
      </w:pPr>
      <w:r w:rsidRPr="00E6594E">
        <w:rPr>
          <w:color w:val="333333"/>
          <w:shd w:val="clear" w:color="auto" w:fill="FFFFFF"/>
        </w:rPr>
        <w:t>What words particularly spoke to you in this reading?  Why?</w:t>
      </w:r>
    </w:p>
    <w:p w14:paraId="748EB10F" w14:textId="77777777" w:rsidR="00695F98" w:rsidRDefault="00695F98" w:rsidP="0004250A">
      <w:pPr>
        <w:pStyle w:val="ListParagraph"/>
        <w:numPr>
          <w:ilvl w:val="0"/>
          <w:numId w:val="27"/>
        </w:numPr>
        <w:rPr>
          <w:color w:val="333333"/>
          <w:shd w:val="clear" w:color="auto" w:fill="FFFFFF"/>
        </w:rPr>
      </w:pPr>
      <w:r w:rsidRPr="00E6594E">
        <w:rPr>
          <w:color w:val="333333"/>
          <w:shd w:val="clear" w:color="auto" w:fill="FFFFFF"/>
        </w:rPr>
        <w:t xml:space="preserve">Why do you think God is faithful to us?  </w:t>
      </w:r>
    </w:p>
    <w:p w14:paraId="212B79C6" w14:textId="77777777" w:rsidR="00695F98" w:rsidRPr="00E6594E" w:rsidRDefault="00695F98" w:rsidP="0004250A">
      <w:pPr>
        <w:pStyle w:val="ListParagraph"/>
        <w:numPr>
          <w:ilvl w:val="0"/>
          <w:numId w:val="27"/>
        </w:numPr>
        <w:rPr>
          <w:color w:val="333333"/>
          <w:shd w:val="clear" w:color="auto" w:fill="FFFFFF"/>
        </w:rPr>
      </w:pPr>
      <w:r w:rsidRPr="00E6594E">
        <w:rPr>
          <w:color w:val="333333"/>
          <w:shd w:val="clear" w:color="auto" w:fill="FFFFFF"/>
        </w:rPr>
        <w:t xml:space="preserve">What is the relationship of faith and fellowship? </w:t>
      </w:r>
    </w:p>
    <w:p w14:paraId="1BEB5502" w14:textId="77777777" w:rsidR="00695F98" w:rsidRPr="00E6594E" w:rsidRDefault="00695F98" w:rsidP="0004250A">
      <w:pPr>
        <w:pStyle w:val="ListParagraph"/>
        <w:numPr>
          <w:ilvl w:val="0"/>
          <w:numId w:val="27"/>
        </w:numPr>
        <w:rPr>
          <w:color w:val="333333"/>
          <w:shd w:val="clear" w:color="auto" w:fill="FFFFFF"/>
        </w:rPr>
      </w:pPr>
      <w:r w:rsidRPr="00E6594E">
        <w:rPr>
          <w:color w:val="333333"/>
          <w:shd w:val="clear" w:color="auto" w:fill="FFFFFF"/>
        </w:rPr>
        <w:t>When Paul gives wishes of grace and peace to his readers</w:t>
      </w:r>
      <w:r>
        <w:rPr>
          <w:color w:val="333333"/>
          <w:shd w:val="clear" w:color="auto" w:fill="FFFFFF"/>
        </w:rPr>
        <w:t>,</w:t>
      </w:r>
      <w:r w:rsidRPr="00E6594E">
        <w:rPr>
          <w:color w:val="333333"/>
          <w:shd w:val="clear" w:color="auto" w:fill="FFFFFF"/>
        </w:rPr>
        <w:t xml:space="preserve"> how do you think they felt?  What would that have meant to them, do you think?  What did it say about their relationships?</w:t>
      </w:r>
    </w:p>
    <w:p w14:paraId="2E28EA6B" w14:textId="77777777" w:rsidR="00695F98" w:rsidRPr="00E6594E" w:rsidRDefault="00695F98" w:rsidP="00695F98">
      <w:pPr>
        <w:pStyle w:val="ListParagraph"/>
        <w:ind w:left="360"/>
        <w:rPr>
          <w:color w:val="333333"/>
          <w:shd w:val="clear" w:color="auto" w:fill="FFFFFF"/>
        </w:rPr>
      </w:pPr>
    </w:p>
    <w:p w14:paraId="72B5E9A7" w14:textId="77777777" w:rsidR="00695F98" w:rsidRPr="00E6594E" w:rsidRDefault="00695F98" w:rsidP="00695F98">
      <w:pPr>
        <w:pStyle w:val="ListParagraph"/>
        <w:ind w:left="0"/>
        <w:rPr>
          <w:b/>
          <w:color w:val="333333"/>
          <w:shd w:val="clear" w:color="auto" w:fill="FFFFFF"/>
        </w:rPr>
      </w:pPr>
      <w:r w:rsidRPr="00E6594E">
        <w:rPr>
          <w:b/>
          <w:color w:val="333333"/>
          <w:shd w:val="clear" w:color="auto" w:fill="FFFFFF"/>
        </w:rPr>
        <w:t>GENERAL INTERCESSIONS</w:t>
      </w:r>
    </w:p>
    <w:p w14:paraId="47D1A341" w14:textId="77777777" w:rsidR="00695F98" w:rsidRPr="00E6594E" w:rsidRDefault="00695F98" w:rsidP="00695F98">
      <w:pPr>
        <w:pStyle w:val="ListParagraph"/>
        <w:ind w:left="0"/>
        <w:rPr>
          <w:b/>
          <w:color w:val="333333"/>
          <w:shd w:val="clear" w:color="auto" w:fill="FFFFFF"/>
        </w:rPr>
      </w:pPr>
      <w:r w:rsidRPr="00E6594E">
        <w:rPr>
          <w:b/>
          <w:color w:val="333333"/>
          <w:shd w:val="clear" w:color="auto" w:fill="FFFFFF"/>
        </w:rPr>
        <w:t xml:space="preserve">Response:  Loving God hear us </w:t>
      </w:r>
    </w:p>
    <w:p w14:paraId="5070CA8E" w14:textId="77777777" w:rsidR="00695F98" w:rsidRPr="00E6594E" w:rsidRDefault="00695F98" w:rsidP="0004250A">
      <w:pPr>
        <w:pStyle w:val="ListParagraph"/>
        <w:numPr>
          <w:ilvl w:val="0"/>
          <w:numId w:val="31"/>
        </w:numPr>
        <w:rPr>
          <w:position w:val="-2"/>
        </w:rPr>
      </w:pPr>
      <w:r w:rsidRPr="00E6594E">
        <w:t>That we may grow in love for you as we patiently wait for you to continually make your presence known to us, let us pray to the Lord...</w:t>
      </w:r>
    </w:p>
    <w:p w14:paraId="1217908A" w14:textId="77777777" w:rsidR="00695F98" w:rsidRPr="00E6594E" w:rsidRDefault="00695F98" w:rsidP="0004250A">
      <w:pPr>
        <w:pStyle w:val="ListParagraph"/>
        <w:numPr>
          <w:ilvl w:val="0"/>
          <w:numId w:val="31"/>
        </w:numPr>
        <w:rPr>
          <w:position w:val="-2"/>
        </w:rPr>
      </w:pPr>
      <w:r w:rsidRPr="00E6594E">
        <w:t xml:space="preserve">That we learn </w:t>
      </w:r>
      <w:r>
        <w:t xml:space="preserve">to </w:t>
      </w:r>
      <w:r w:rsidRPr="00E6594E">
        <w:t>be watchful for your presence in our lives, let us pray to the Lord...</w:t>
      </w:r>
    </w:p>
    <w:p w14:paraId="2D10C7A4" w14:textId="77777777" w:rsidR="00695F98" w:rsidRPr="00E6594E" w:rsidRDefault="00695F98" w:rsidP="0004250A">
      <w:pPr>
        <w:pStyle w:val="BodyA"/>
        <w:numPr>
          <w:ilvl w:val="0"/>
          <w:numId w:val="31"/>
        </w:numPr>
        <w:rPr>
          <w:rFonts w:ascii="Times New Roman" w:hAnsi="Times New Roman"/>
          <w:position w:val="-2"/>
        </w:rPr>
      </w:pPr>
      <w:r w:rsidRPr="00E6594E">
        <w:rPr>
          <w:rFonts w:ascii="Times New Roman" w:hAnsi="Times New Roman"/>
        </w:rPr>
        <w:t>That we join people of good will to work to prepare the world to recognize you anew, let us pray to the Lord...</w:t>
      </w:r>
    </w:p>
    <w:p w14:paraId="77C79952" w14:textId="77777777" w:rsidR="00695F98" w:rsidRPr="00E6594E" w:rsidRDefault="00695F98" w:rsidP="0004250A">
      <w:pPr>
        <w:pStyle w:val="BodyA"/>
        <w:numPr>
          <w:ilvl w:val="0"/>
          <w:numId w:val="31"/>
        </w:numPr>
        <w:rPr>
          <w:rFonts w:ascii="Times New Roman" w:hAnsi="Times New Roman"/>
          <w:position w:val="-2"/>
        </w:rPr>
      </w:pPr>
      <w:r w:rsidRPr="00E6594E">
        <w:rPr>
          <w:rFonts w:ascii="Times New Roman" w:hAnsi="Times New Roman"/>
        </w:rPr>
        <w:t>That we may help people in need of food, shelter and clothing, let us pray to the Lord...</w:t>
      </w:r>
    </w:p>
    <w:p w14:paraId="3F51C837" w14:textId="77777777" w:rsidR="00695F98" w:rsidRPr="00E6594E" w:rsidRDefault="00695F98" w:rsidP="0004250A">
      <w:pPr>
        <w:pStyle w:val="BodyA"/>
        <w:numPr>
          <w:ilvl w:val="0"/>
          <w:numId w:val="31"/>
        </w:numPr>
        <w:rPr>
          <w:rFonts w:ascii="Times New Roman" w:hAnsi="Times New Roman"/>
          <w:position w:val="-2"/>
        </w:rPr>
      </w:pPr>
      <w:r w:rsidRPr="00E6594E">
        <w:rPr>
          <w:rFonts w:ascii="Times New Roman" w:hAnsi="Times New Roman"/>
        </w:rPr>
        <w:t>Please add your own intentions</w:t>
      </w:r>
    </w:p>
    <w:p w14:paraId="3F7AAF56" w14:textId="77777777" w:rsidR="00695F98" w:rsidRPr="00E6594E" w:rsidRDefault="00695F98" w:rsidP="00695F98">
      <w:pPr>
        <w:pStyle w:val="BodyA"/>
        <w:rPr>
          <w:rFonts w:ascii="Times New Roman" w:hAnsi="Times New Roman"/>
        </w:rPr>
      </w:pPr>
      <w:r w:rsidRPr="00E6594E">
        <w:rPr>
          <w:rFonts w:ascii="Times New Roman" w:hAnsi="Times New Roman"/>
        </w:rPr>
        <w:t>Loving God, hear the prayers we have shared and those still held in silence</w:t>
      </w:r>
      <w:proofErr w:type="gramStart"/>
      <w:r w:rsidRPr="00E6594E">
        <w:rPr>
          <w:rFonts w:ascii="Times New Roman" w:hAnsi="Times New Roman"/>
        </w:rPr>
        <w:t xml:space="preserve">. </w:t>
      </w:r>
      <w:proofErr w:type="gramEnd"/>
      <w:r w:rsidRPr="00E6594E">
        <w:rPr>
          <w:rFonts w:ascii="Times New Roman" w:hAnsi="Times New Roman"/>
        </w:rPr>
        <w:t>We ask this in Jesus’ name by the power of the Holy Spirit.  ALL: Amen</w:t>
      </w:r>
    </w:p>
    <w:p w14:paraId="60A54969" w14:textId="77777777" w:rsidR="00695F98" w:rsidRPr="00E6594E" w:rsidRDefault="00695F98" w:rsidP="00695F98">
      <w:pPr>
        <w:pStyle w:val="BodyA"/>
        <w:rPr>
          <w:rFonts w:ascii="Times New Roman" w:hAnsi="Times New Roman"/>
        </w:rPr>
      </w:pPr>
    </w:p>
    <w:p w14:paraId="3FFE32D0" w14:textId="77777777" w:rsidR="00695F98" w:rsidRPr="00E6594E" w:rsidRDefault="00695F98" w:rsidP="00695F98">
      <w:pPr>
        <w:keepNext/>
        <w:rPr>
          <w:rFonts w:eastAsia="Times New Roman"/>
          <w:color w:val="FF0000"/>
        </w:rPr>
      </w:pPr>
      <w:r w:rsidRPr="00E6594E">
        <w:rPr>
          <w:rFonts w:eastAsia="Times New Roman"/>
          <w:b/>
        </w:rPr>
        <w:t>CLOSING PRAYER:</w:t>
      </w:r>
      <w:r w:rsidRPr="00E6594E">
        <w:rPr>
          <w:color w:val="1F497D"/>
        </w:rPr>
        <w:t xml:space="preserve"> </w:t>
      </w:r>
      <w:r w:rsidRPr="00E6594E">
        <w:rPr>
          <w:b/>
          <w:i/>
        </w:rPr>
        <w:t>Connected in the Spirit</w:t>
      </w:r>
      <w:r w:rsidRPr="00E6594E">
        <w:t xml:space="preserve"> prayer—see cover sheet of this Prayer Section</w:t>
      </w:r>
    </w:p>
    <w:p w14:paraId="15F01E19" w14:textId="77777777" w:rsidR="00695F98" w:rsidRPr="00E6594E" w:rsidRDefault="00695F98" w:rsidP="00695F98">
      <w:pPr>
        <w:rPr>
          <w:rFonts w:eastAsia="Times New Roman"/>
          <w:b/>
          <w:bCs/>
          <w:sz w:val="28"/>
          <w:szCs w:val="28"/>
        </w:rPr>
      </w:pPr>
      <w:r w:rsidRPr="00E6594E">
        <w:rPr>
          <w:sz w:val="28"/>
          <w:szCs w:val="28"/>
        </w:rPr>
        <w:br w:type="page"/>
      </w:r>
    </w:p>
    <w:p w14:paraId="37BF51F7" w14:textId="77777777" w:rsidR="00695F98" w:rsidRPr="009F4FAB" w:rsidRDefault="00695F98" w:rsidP="009F4FAB">
      <w:pPr>
        <w:pStyle w:val="Heading4"/>
        <w:shd w:val="clear" w:color="auto" w:fill="FFFFFF"/>
        <w:spacing w:before="0" w:beforeAutospacing="0" w:after="0" w:afterAutospacing="0"/>
        <w:jc w:val="center"/>
        <w:rPr>
          <w:b w:val="0"/>
          <w:sz w:val="28"/>
          <w:szCs w:val="28"/>
        </w:rPr>
      </w:pPr>
      <w:r w:rsidRPr="009F4FAB">
        <w:rPr>
          <w:b w:val="0"/>
          <w:sz w:val="28"/>
          <w:szCs w:val="28"/>
        </w:rPr>
        <w:t>PRAYERS BASED ON LITURGICAL SCRIPTURAL READINGS</w:t>
      </w:r>
    </w:p>
    <w:p w14:paraId="41B84301" w14:textId="77777777" w:rsidR="00695F98" w:rsidRDefault="00695F98" w:rsidP="00695F98">
      <w:pPr>
        <w:pStyle w:val="Heading4"/>
        <w:shd w:val="clear" w:color="auto" w:fill="FFFFFF"/>
        <w:spacing w:before="0" w:beforeAutospacing="0" w:after="0" w:afterAutospacing="0"/>
        <w:rPr>
          <w:sz w:val="28"/>
          <w:szCs w:val="28"/>
        </w:rPr>
      </w:pPr>
    </w:p>
    <w:p w14:paraId="54EF41C6" w14:textId="36A39024" w:rsidR="00695F98" w:rsidRPr="00E6594E" w:rsidRDefault="00695F98" w:rsidP="00EB24E5">
      <w:pPr>
        <w:pStyle w:val="Heading2"/>
      </w:pPr>
      <w:bookmarkStart w:id="10" w:name="_Toc403131190"/>
      <w:r w:rsidRPr="00E6594E">
        <w:t xml:space="preserve">December 7, 2014 </w:t>
      </w:r>
      <w:r w:rsidR="009F4FAB">
        <w:t xml:space="preserve">- </w:t>
      </w:r>
      <w:r w:rsidRPr="00E6594E">
        <w:t>Second Sunday of Advent</w:t>
      </w:r>
      <w:bookmarkEnd w:id="10"/>
    </w:p>
    <w:p w14:paraId="79BB1C8C" w14:textId="77777777" w:rsidR="00695F98" w:rsidRDefault="00695F98" w:rsidP="00695F98">
      <w:pPr>
        <w:pStyle w:val="Heading4"/>
        <w:shd w:val="clear" w:color="auto" w:fill="FFFFFF"/>
        <w:spacing w:before="0" w:beforeAutospacing="0" w:after="0" w:afterAutospacing="0"/>
      </w:pPr>
    </w:p>
    <w:p w14:paraId="1A431BFA" w14:textId="77777777" w:rsidR="00695F98" w:rsidRPr="00E6594E" w:rsidRDefault="00695F98" w:rsidP="00695F98">
      <w:pPr>
        <w:pStyle w:val="Heading4"/>
        <w:shd w:val="clear" w:color="auto" w:fill="FFFFFF"/>
        <w:spacing w:before="0" w:beforeAutospacing="0" w:after="0" w:afterAutospacing="0"/>
        <w:rPr>
          <w:b w:val="0"/>
        </w:rPr>
      </w:pPr>
      <w:r w:rsidRPr="00E6594E">
        <w:t>OPENING PRAYER</w:t>
      </w:r>
    </w:p>
    <w:p w14:paraId="1B94F5B4" w14:textId="77777777" w:rsidR="00695F98" w:rsidRPr="00E6594E" w:rsidRDefault="00695F98" w:rsidP="00695F98">
      <w:pPr>
        <w:pStyle w:val="Heading4"/>
        <w:shd w:val="clear" w:color="auto" w:fill="FFFFFF"/>
        <w:spacing w:before="0" w:beforeAutospacing="0" w:after="0" w:afterAutospacing="0"/>
        <w:rPr>
          <w:b w:val="0"/>
        </w:rPr>
      </w:pPr>
      <w:r w:rsidRPr="00E6594E">
        <w:rPr>
          <w:b w:val="0"/>
        </w:rPr>
        <w:t xml:space="preserve">Gracious God you continue to comfort us in our trials and tribulations.  Strengthen us as we hear anew the voice of John the Baptist to prepare the way of the Lord.  Help us to be mindful that in our planning processes we are deepening our relationship with you and furthering your reign on earth.  We ask this in the name of Jesus our brother and savior through the power of the Holy Spirit.  </w:t>
      </w:r>
      <w:r w:rsidRPr="00E6594E">
        <w:t xml:space="preserve">All: </w:t>
      </w:r>
      <w:r w:rsidRPr="00E6594E">
        <w:rPr>
          <w:b w:val="0"/>
        </w:rPr>
        <w:t>Amen</w:t>
      </w:r>
    </w:p>
    <w:p w14:paraId="3CA2B07D" w14:textId="77777777" w:rsidR="00695F98" w:rsidRPr="00E6594E" w:rsidRDefault="00695F98" w:rsidP="00695F98">
      <w:pPr>
        <w:pStyle w:val="Heading4"/>
        <w:shd w:val="clear" w:color="auto" w:fill="FFFFFF"/>
        <w:spacing w:before="0" w:beforeAutospacing="0" w:after="0" w:afterAutospacing="0"/>
        <w:rPr>
          <w:color w:val="333333"/>
          <w:shd w:val="clear" w:color="auto" w:fill="FFFFFF"/>
        </w:rPr>
      </w:pPr>
    </w:p>
    <w:p w14:paraId="48598ACB" w14:textId="103843D4" w:rsidR="00695F98" w:rsidRPr="00E6594E" w:rsidRDefault="00695F98" w:rsidP="00695F98">
      <w:pPr>
        <w:pStyle w:val="Heading4"/>
        <w:spacing w:before="0" w:beforeAutospacing="0" w:after="0" w:afterAutospacing="0"/>
        <w:rPr>
          <w:color w:val="333333"/>
          <w:shd w:val="clear" w:color="auto" w:fill="FFFFFF"/>
        </w:rPr>
      </w:pPr>
      <w:r w:rsidRPr="00E6594E">
        <w:rPr>
          <w:color w:val="333333"/>
          <w:shd w:val="clear" w:color="auto" w:fill="FFFFFF"/>
        </w:rPr>
        <w:t>Reading</w:t>
      </w:r>
      <w:r w:rsidR="009F4FAB">
        <w:rPr>
          <w:color w:val="333333"/>
          <w:shd w:val="clear" w:color="auto" w:fill="FFFFFF"/>
        </w:rPr>
        <w:t>:</w:t>
      </w:r>
      <w:r w:rsidRPr="00E6594E">
        <w:rPr>
          <w:color w:val="333333"/>
          <w:shd w:val="clear" w:color="auto" w:fill="FFFFFF"/>
        </w:rPr>
        <w:t xml:space="preserve"> Isaiah 40: 1-5</w:t>
      </w:r>
    </w:p>
    <w:p w14:paraId="2E2E705A" w14:textId="77777777" w:rsidR="00695F98" w:rsidRDefault="00695F98" w:rsidP="00695F98">
      <w:pPr>
        <w:rPr>
          <w:rFonts w:eastAsia="Times New Roman"/>
          <w:color w:val="333333"/>
        </w:rPr>
      </w:pPr>
      <w:r w:rsidRPr="00E6594E">
        <w:rPr>
          <w:rFonts w:eastAsia="Times New Roman"/>
          <w:color w:val="333333"/>
        </w:rPr>
        <w:t>Comfort, give comfort to my people, says your God</w:t>
      </w:r>
      <w:proofErr w:type="gramStart"/>
      <w:r w:rsidRPr="00E6594E">
        <w:rPr>
          <w:rFonts w:eastAsia="Times New Roman"/>
          <w:color w:val="333333"/>
        </w:rPr>
        <w:t xml:space="preserve">. </w:t>
      </w:r>
      <w:proofErr w:type="gramEnd"/>
      <w:r w:rsidRPr="00E6594E">
        <w:rPr>
          <w:rFonts w:eastAsia="Times New Roman"/>
          <w:color w:val="333333"/>
        </w:rPr>
        <w:t xml:space="preserve">Speak tenderly to Jerusalem, and proclaim to her that her service is at an end, her guilt is expiated; indeed, she has received from the hand of the LORD double for all her sins. </w:t>
      </w:r>
    </w:p>
    <w:p w14:paraId="46990808" w14:textId="77777777" w:rsidR="00695F98" w:rsidRPr="00E6594E" w:rsidRDefault="00695F98" w:rsidP="00695F98">
      <w:pPr>
        <w:rPr>
          <w:rFonts w:eastAsia="Times New Roman"/>
          <w:color w:val="333333"/>
        </w:rPr>
      </w:pPr>
      <w:r w:rsidRPr="00E6594E">
        <w:rPr>
          <w:rFonts w:eastAsia="Times New Roman"/>
          <w:color w:val="333333"/>
        </w:rPr>
        <w:t>A voice cries out</w:t>
      </w:r>
      <w:r>
        <w:rPr>
          <w:rFonts w:eastAsia="Times New Roman"/>
          <w:color w:val="333333"/>
        </w:rPr>
        <w:t xml:space="preserve"> i</w:t>
      </w:r>
      <w:r w:rsidRPr="00E6594E">
        <w:rPr>
          <w:rFonts w:eastAsia="Times New Roman"/>
          <w:color w:val="333333"/>
        </w:rPr>
        <w:t>n the desert prepare the way of the LORD</w:t>
      </w:r>
      <w:proofErr w:type="gramStart"/>
      <w:r w:rsidRPr="00E6594E">
        <w:rPr>
          <w:rFonts w:eastAsia="Times New Roman"/>
          <w:color w:val="333333"/>
        </w:rPr>
        <w:t xml:space="preserve">! </w:t>
      </w:r>
      <w:proofErr w:type="gramEnd"/>
      <w:r w:rsidRPr="00E6594E">
        <w:rPr>
          <w:rFonts w:eastAsia="Times New Roman"/>
          <w:color w:val="333333"/>
        </w:rPr>
        <w:t>Make straight in the wasteland a highway for our God</w:t>
      </w:r>
      <w:proofErr w:type="gramStart"/>
      <w:r w:rsidRPr="00E6594E">
        <w:rPr>
          <w:rFonts w:eastAsia="Times New Roman"/>
          <w:color w:val="333333"/>
        </w:rPr>
        <w:t xml:space="preserve">! </w:t>
      </w:r>
      <w:proofErr w:type="gramEnd"/>
      <w:r w:rsidRPr="00E6594E">
        <w:rPr>
          <w:rFonts w:eastAsia="Times New Roman"/>
          <w:color w:val="333333"/>
        </w:rPr>
        <w:t>Every valley shall be filled in, every mountain and hill shall be made low;</w:t>
      </w:r>
      <w:r>
        <w:rPr>
          <w:rFonts w:eastAsia="Times New Roman"/>
          <w:color w:val="333333"/>
        </w:rPr>
        <w:t xml:space="preserve"> </w:t>
      </w:r>
      <w:r w:rsidRPr="00E6594E">
        <w:rPr>
          <w:rFonts w:eastAsia="Times New Roman"/>
          <w:color w:val="333333"/>
        </w:rPr>
        <w:t>the rugged land shall be made a plain, the rough country, a broad valley</w:t>
      </w:r>
      <w:proofErr w:type="gramStart"/>
      <w:r w:rsidRPr="00E6594E">
        <w:rPr>
          <w:rFonts w:eastAsia="Times New Roman"/>
          <w:color w:val="333333"/>
        </w:rPr>
        <w:t xml:space="preserve">. </w:t>
      </w:r>
      <w:proofErr w:type="gramEnd"/>
      <w:r w:rsidRPr="00E6594E">
        <w:rPr>
          <w:rFonts w:eastAsia="Times New Roman"/>
          <w:color w:val="333333"/>
        </w:rPr>
        <w:t xml:space="preserve">Then the glory of the LORD shall be revealed, and all people shall see it together; for the mouth of the LORD has spoken.  </w:t>
      </w:r>
      <w:proofErr w:type="gramStart"/>
      <w:r w:rsidRPr="00E6594E">
        <w:rPr>
          <w:rFonts w:eastAsia="Times New Roman"/>
          <w:color w:val="333333"/>
        </w:rPr>
        <w:t>The Word of the Lord.</w:t>
      </w:r>
      <w:proofErr w:type="gramEnd"/>
      <w:r w:rsidRPr="00E6594E">
        <w:rPr>
          <w:rFonts w:eastAsia="Times New Roman"/>
          <w:color w:val="333333"/>
        </w:rPr>
        <w:t xml:space="preserve">  </w:t>
      </w:r>
      <w:r w:rsidRPr="00E6594E">
        <w:rPr>
          <w:rFonts w:eastAsia="Times New Roman"/>
          <w:b/>
          <w:color w:val="333333"/>
        </w:rPr>
        <w:t xml:space="preserve">ALL:  </w:t>
      </w:r>
      <w:r w:rsidRPr="00E6594E">
        <w:rPr>
          <w:rFonts w:eastAsia="Times New Roman"/>
          <w:color w:val="333333"/>
        </w:rPr>
        <w:t xml:space="preserve">Thanks </w:t>
      </w:r>
      <w:proofErr w:type="gramStart"/>
      <w:r w:rsidRPr="00E6594E">
        <w:rPr>
          <w:rFonts w:eastAsia="Times New Roman"/>
          <w:color w:val="333333"/>
        </w:rPr>
        <w:t>be</w:t>
      </w:r>
      <w:proofErr w:type="gramEnd"/>
      <w:r w:rsidRPr="00E6594E">
        <w:rPr>
          <w:rFonts w:eastAsia="Times New Roman"/>
          <w:color w:val="333333"/>
        </w:rPr>
        <w:t xml:space="preserve"> to God.</w:t>
      </w:r>
    </w:p>
    <w:p w14:paraId="77D604DA" w14:textId="77777777" w:rsidR="00695F98" w:rsidRPr="00E6594E" w:rsidRDefault="00695F98" w:rsidP="00695F98">
      <w:pPr>
        <w:rPr>
          <w:rFonts w:eastAsia="Times New Roman"/>
          <w:color w:val="333333"/>
        </w:rPr>
      </w:pPr>
    </w:p>
    <w:p w14:paraId="68851940" w14:textId="77777777" w:rsidR="00695F98" w:rsidRPr="00E6594E" w:rsidRDefault="00695F98" w:rsidP="00695F98">
      <w:pPr>
        <w:rPr>
          <w:rFonts w:eastAsia="Times New Roman"/>
          <w:b/>
          <w:color w:val="333333"/>
        </w:rPr>
      </w:pPr>
      <w:r w:rsidRPr="00E6594E">
        <w:rPr>
          <w:rFonts w:eastAsia="Times New Roman"/>
          <w:b/>
          <w:color w:val="333333"/>
        </w:rPr>
        <w:t>FOR REFLECTION AND SHARING</w:t>
      </w:r>
    </w:p>
    <w:p w14:paraId="5526A868" w14:textId="77777777" w:rsidR="00695F98" w:rsidRPr="00E6594E" w:rsidRDefault="00695F98" w:rsidP="0004250A">
      <w:pPr>
        <w:pStyle w:val="ListParagraph"/>
        <w:numPr>
          <w:ilvl w:val="0"/>
          <w:numId w:val="28"/>
        </w:numPr>
        <w:rPr>
          <w:color w:val="333333"/>
        </w:rPr>
      </w:pPr>
      <w:r w:rsidRPr="00E6594E">
        <w:rPr>
          <w:color w:val="333333"/>
        </w:rPr>
        <w:t>What words particularly spoke to you in this reading?  Why?</w:t>
      </w:r>
    </w:p>
    <w:p w14:paraId="471776CC" w14:textId="77777777" w:rsidR="00695F98" w:rsidRPr="00E6594E" w:rsidRDefault="00695F98" w:rsidP="0004250A">
      <w:pPr>
        <w:pStyle w:val="ListParagraph"/>
        <w:numPr>
          <w:ilvl w:val="0"/>
          <w:numId w:val="28"/>
        </w:numPr>
        <w:rPr>
          <w:color w:val="333333"/>
        </w:rPr>
      </w:pPr>
      <w:r w:rsidRPr="00E6594E">
        <w:rPr>
          <w:color w:val="333333"/>
        </w:rPr>
        <w:t>In what ways have your felt comforted by God?  When?</w:t>
      </w:r>
    </w:p>
    <w:p w14:paraId="6A3541DB" w14:textId="77777777" w:rsidR="00695F98" w:rsidRPr="00E6594E" w:rsidRDefault="00695F98" w:rsidP="0004250A">
      <w:pPr>
        <w:pStyle w:val="ListParagraph"/>
        <w:numPr>
          <w:ilvl w:val="0"/>
          <w:numId w:val="28"/>
        </w:numPr>
        <w:rPr>
          <w:color w:val="333333"/>
        </w:rPr>
      </w:pPr>
      <w:r w:rsidRPr="00E6594E">
        <w:rPr>
          <w:color w:val="333333"/>
        </w:rPr>
        <w:t>What are you doing to “prepare the way of the Lord,” in anticipation of the celebration of the birth of Jesus?</w:t>
      </w:r>
    </w:p>
    <w:p w14:paraId="182C4EEB" w14:textId="77777777" w:rsidR="00695F98" w:rsidRPr="00E6594E" w:rsidRDefault="00695F98" w:rsidP="00695F98">
      <w:pPr>
        <w:pStyle w:val="ListParagraph"/>
        <w:ind w:left="360"/>
        <w:rPr>
          <w:color w:val="333333"/>
        </w:rPr>
      </w:pPr>
    </w:p>
    <w:p w14:paraId="76DC5779" w14:textId="0D8578D8" w:rsidR="00695F98" w:rsidRPr="00E6594E" w:rsidRDefault="00695F98" w:rsidP="00695F98">
      <w:pPr>
        <w:rPr>
          <w:rFonts w:eastAsia="Times New Roman"/>
          <w:b/>
          <w:color w:val="333333"/>
          <w:shd w:val="clear" w:color="auto" w:fill="FFFFFF"/>
        </w:rPr>
      </w:pPr>
      <w:r w:rsidRPr="00E6594E">
        <w:rPr>
          <w:rFonts w:eastAsia="Times New Roman"/>
          <w:b/>
          <w:color w:val="333333"/>
          <w:shd w:val="clear" w:color="auto" w:fill="FFFFFF"/>
        </w:rPr>
        <w:t xml:space="preserve">GENERAL </w:t>
      </w:r>
      <w:r w:rsidR="00EB24E5" w:rsidRPr="00E6594E">
        <w:rPr>
          <w:rFonts w:eastAsia="Times New Roman"/>
          <w:b/>
          <w:color w:val="333333"/>
          <w:shd w:val="clear" w:color="auto" w:fill="FFFFFF"/>
        </w:rPr>
        <w:t>INTERCESSIONS</w:t>
      </w:r>
    </w:p>
    <w:p w14:paraId="7E14AF72" w14:textId="77777777" w:rsidR="00695F98" w:rsidRPr="00E6594E" w:rsidRDefault="00695F98" w:rsidP="00695F98">
      <w:pPr>
        <w:rPr>
          <w:rFonts w:eastAsia="Times New Roman"/>
          <w:b/>
          <w:color w:val="333333"/>
          <w:shd w:val="clear" w:color="auto" w:fill="FFFFFF"/>
        </w:rPr>
      </w:pPr>
      <w:r w:rsidRPr="00E6594E">
        <w:rPr>
          <w:rFonts w:eastAsia="Times New Roman"/>
          <w:b/>
          <w:color w:val="333333"/>
          <w:shd w:val="clear" w:color="auto" w:fill="FFFFFF"/>
        </w:rPr>
        <w:t>Response:  Comfort your people, loving God</w:t>
      </w:r>
    </w:p>
    <w:p w14:paraId="7A9B973B" w14:textId="77777777" w:rsidR="00695F98" w:rsidRPr="00E6594E" w:rsidRDefault="00695F98" w:rsidP="0004250A">
      <w:pPr>
        <w:pStyle w:val="BodyA"/>
        <w:numPr>
          <w:ilvl w:val="0"/>
          <w:numId w:val="32"/>
        </w:numPr>
        <w:rPr>
          <w:rFonts w:ascii="Times New Roman" w:hAnsi="Times New Roman"/>
          <w:position w:val="-2"/>
        </w:rPr>
      </w:pPr>
      <w:r w:rsidRPr="00E6594E">
        <w:rPr>
          <w:rFonts w:ascii="Times New Roman" w:hAnsi="Times New Roman"/>
        </w:rPr>
        <w:t>That we may be comforted amidst all the violence we witness in the world, let us pray to the Lord...</w:t>
      </w:r>
    </w:p>
    <w:p w14:paraId="3E05A526" w14:textId="77777777" w:rsidR="00695F98" w:rsidRPr="00E6594E" w:rsidRDefault="00695F98" w:rsidP="0004250A">
      <w:pPr>
        <w:pStyle w:val="BodyA"/>
        <w:numPr>
          <w:ilvl w:val="0"/>
          <w:numId w:val="32"/>
        </w:numPr>
        <w:rPr>
          <w:rFonts w:ascii="Times New Roman" w:hAnsi="Times New Roman"/>
          <w:position w:val="-2"/>
        </w:rPr>
      </w:pPr>
      <w:r w:rsidRPr="00E6594E">
        <w:rPr>
          <w:rFonts w:ascii="Times New Roman" w:hAnsi="Times New Roman"/>
        </w:rPr>
        <w:t>That Church leaders strive to help all of us prepare for the celebration of Jesus’s birth and our salvation, let us pray to the Lord...</w:t>
      </w:r>
    </w:p>
    <w:p w14:paraId="799D803D" w14:textId="77777777" w:rsidR="00695F98" w:rsidRPr="00E6594E" w:rsidRDefault="00695F98" w:rsidP="0004250A">
      <w:pPr>
        <w:pStyle w:val="BodyA"/>
        <w:numPr>
          <w:ilvl w:val="0"/>
          <w:numId w:val="32"/>
        </w:numPr>
        <w:rPr>
          <w:rFonts w:ascii="Times New Roman" w:hAnsi="Times New Roman"/>
          <w:position w:val="-2"/>
        </w:rPr>
      </w:pPr>
      <w:r w:rsidRPr="00E6594E">
        <w:rPr>
          <w:rFonts w:ascii="Times New Roman" w:hAnsi="Times New Roman"/>
        </w:rPr>
        <w:t>That our planning efforts help make the presence of God in the world revealed, so all m</w:t>
      </w:r>
      <w:r>
        <w:rPr>
          <w:rFonts w:ascii="Times New Roman" w:hAnsi="Times New Roman"/>
        </w:rPr>
        <w:t>a</w:t>
      </w:r>
      <w:r w:rsidRPr="00E6594E">
        <w:rPr>
          <w:rFonts w:ascii="Times New Roman" w:hAnsi="Times New Roman"/>
        </w:rPr>
        <w:t>y recognize God’s presence, let us pray to the Lord...</w:t>
      </w:r>
    </w:p>
    <w:p w14:paraId="2A4D9168" w14:textId="77777777" w:rsidR="00695F98" w:rsidRPr="00E6594E" w:rsidRDefault="00695F98" w:rsidP="0004250A">
      <w:pPr>
        <w:pStyle w:val="BodyA"/>
        <w:numPr>
          <w:ilvl w:val="0"/>
          <w:numId w:val="32"/>
        </w:numPr>
        <w:rPr>
          <w:rFonts w:ascii="Times New Roman" w:hAnsi="Times New Roman"/>
          <w:position w:val="-2"/>
        </w:rPr>
      </w:pPr>
      <w:r w:rsidRPr="00E6594E">
        <w:rPr>
          <w:rFonts w:ascii="Times New Roman" w:hAnsi="Times New Roman"/>
        </w:rPr>
        <w:t xml:space="preserve">That those longing for peace and justice experience God’s love through </w:t>
      </w:r>
      <w:proofErr w:type="gramStart"/>
      <w:r w:rsidRPr="00E6594E">
        <w:rPr>
          <w:rFonts w:ascii="Times New Roman" w:hAnsi="Times New Roman"/>
        </w:rPr>
        <w:t>us,</w:t>
      </w:r>
      <w:proofErr w:type="gramEnd"/>
      <w:r w:rsidRPr="00E6594E">
        <w:rPr>
          <w:rFonts w:ascii="Times New Roman" w:hAnsi="Times New Roman"/>
        </w:rPr>
        <w:t xml:space="preserve"> let us pray to the Lord...</w:t>
      </w:r>
    </w:p>
    <w:p w14:paraId="7CD0162C" w14:textId="77777777" w:rsidR="00695F98" w:rsidRPr="00E6594E" w:rsidRDefault="00695F98" w:rsidP="0004250A">
      <w:pPr>
        <w:pStyle w:val="BodyA"/>
        <w:numPr>
          <w:ilvl w:val="0"/>
          <w:numId w:val="32"/>
        </w:numPr>
        <w:rPr>
          <w:rFonts w:ascii="Times New Roman" w:hAnsi="Times New Roman"/>
          <w:position w:val="-2"/>
        </w:rPr>
      </w:pPr>
      <w:r w:rsidRPr="00E6594E">
        <w:rPr>
          <w:rFonts w:ascii="Times New Roman" w:hAnsi="Times New Roman"/>
        </w:rPr>
        <w:t>Please add your own intentions</w:t>
      </w:r>
    </w:p>
    <w:p w14:paraId="55EF9C8E" w14:textId="77777777" w:rsidR="00695F98" w:rsidRPr="00E6594E" w:rsidRDefault="00695F98" w:rsidP="00695F98">
      <w:pPr>
        <w:pStyle w:val="BodyA"/>
        <w:rPr>
          <w:rFonts w:ascii="Times New Roman" w:hAnsi="Times New Roman"/>
        </w:rPr>
      </w:pPr>
      <w:r w:rsidRPr="00E6594E">
        <w:rPr>
          <w:rFonts w:ascii="Times New Roman" w:hAnsi="Times New Roman"/>
        </w:rPr>
        <w:t>Gracious God, fill us with gratitude that you have revealed yourself to us</w:t>
      </w:r>
      <w:proofErr w:type="gramStart"/>
      <w:r w:rsidRPr="00E6594E">
        <w:rPr>
          <w:rFonts w:ascii="Times New Roman" w:hAnsi="Times New Roman"/>
        </w:rPr>
        <w:t xml:space="preserve">. </w:t>
      </w:r>
      <w:proofErr w:type="gramEnd"/>
      <w:r w:rsidRPr="00E6594E">
        <w:rPr>
          <w:rFonts w:ascii="Times New Roman" w:hAnsi="Times New Roman"/>
        </w:rPr>
        <w:t>We ask this in Jesus’ name by the grace of the Holy Spirit.  ALL: Amen</w:t>
      </w:r>
    </w:p>
    <w:p w14:paraId="6455D61D" w14:textId="77777777" w:rsidR="00695F98" w:rsidRPr="00E6594E" w:rsidRDefault="00695F98" w:rsidP="00695F98">
      <w:pPr>
        <w:pStyle w:val="BodyA"/>
        <w:rPr>
          <w:rFonts w:ascii="Times New Roman" w:hAnsi="Times New Roman"/>
        </w:rPr>
      </w:pPr>
    </w:p>
    <w:p w14:paraId="4C041144" w14:textId="77777777" w:rsidR="00695F98" w:rsidRPr="00E6594E" w:rsidRDefault="00695F98" w:rsidP="00695F98">
      <w:pPr>
        <w:keepNext/>
        <w:rPr>
          <w:rFonts w:eastAsia="Times New Roman"/>
          <w:color w:val="FF0000"/>
        </w:rPr>
      </w:pPr>
      <w:r w:rsidRPr="00E6594E">
        <w:rPr>
          <w:rFonts w:eastAsia="Times New Roman"/>
          <w:b/>
        </w:rPr>
        <w:t>CLOSING PRAYER:</w:t>
      </w:r>
      <w:r w:rsidRPr="00E6594E">
        <w:rPr>
          <w:color w:val="1F497D"/>
        </w:rPr>
        <w:t xml:space="preserve"> </w:t>
      </w:r>
      <w:r w:rsidRPr="00E6594E">
        <w:rPr>
          <w:b/>
          <w:i/>
        </w:rPr>
        <w:t>Connected in the Spirit</w:t>
      </w:r>
      <w:r w:rsidRPr="00E6594E">
        <w:t xml:space="preserve"> prayer—see cover sheet of this Prayer Section</w:t>
      </w:r>
    </w:p>
    <w:p w14:paraId="53174BC6" w14:textId="77777777" w:rsidR="00695F98" w:rsidRPr="00E6594E" w:rsidRDefault="00695F98" w:rsidP="00695F98">
      <w:pPr>
        <w:rPr>
          <w:rFonts w:eastAsia="Times New Roman"/>
          <w:b/>
          <w:color w:val="333333"/>
          <w:shd w:val="clear" w:color="auto" w:fill="FFFFFF"/>
        </w:rPr>
      </w:pPr>
    </w:p>
    <w:p w14:paraId="3FC2BE40" w14:textId="77777777" w:rsidR="00695F98" w:rsidRDefault="00695F98" w:rsidP="00695F98">
      <w:pPr>
        <w:rPr>
          <w:rFonts w:eastAsia="Times New Roman"/>
          <w:b/>
          <w:bCs/>
          <w:sz w:val="28"/>
          <w:szCs w:val="28"/>
        </w:rPr>
      </w:pPr>
      <w:r>
        <w:rPr>
          <w:sz w:val="28"/>
          <w:szCs w:val="28"/>
        </w:rPr>
        <w:br w:type="page"/>
      </w:r>
    </w:p>
    <w:p w14:paraId="2D09767E" w14:textId="77777777" w:rsidR="00695F98" w:rsidRPr="00E6594E" w:rsidRDefault="00695F98" w:rsidP="009F4FAB">
      <w:pPr>
        <w:pStyle w:val="Heading4"/>
        <w:shd w:val="clear" w:color="auto" w:fill="FFFFFF"/>
        <w:spacing w:before="0" w:beforeAutospacing="0" w:after="0" w:afterAutospacing="0"/>
        <w:jc w:val="center"/>
        <w:rPr>
          <w:sz w:val="28"/>
          <w:szCs w:val="28"/>
        </w:rPr>
      </w:pPr>
      <w:r w:rsidRPr="00E6594E">
        <w:rPr>
          <w:sz w:val="28"/>
          <w:szCs w:val="28"/>
        </w:rPr>
        <w:t>PRAYERS BASED ON LITURGICAL SCRIPTURAL READINGS</w:t>
      </w:r>
    </w:p>
    <w:p w14:paraId="5F13800F" w14:textId="77777777" w:rsidR="00695F98" w:rsidRDefault="00695F98" w:rsidP="00695F98">
      <w:pPr>
        <w:pStyle w:val="Heading4"/>
        <w:shd w:val="clear" w:color="auto" w:fill="FFFFFF"/>
        <w:spacing w:before="0" w:beforeAutospacing="0" w:after="0" w:afterAutospacing="0"/>
        <w:rPr>
          <w:sz w:val="28"/>
          <w:szCs w:val="28"/>
        </w:rPr>
      </w:pPr>
    </w:p>
    <w:p w14:paraId="0A24B9D0" w14:textId="15D20F59" w:rsidR="00695F98" w:rsidRPr="00E6594E" w:rsidRDefault="00695F98" w:rsidP="00EB24E5">
      <w:pPr>
        <w:pStyle w:val="Heading2"/>
      </w:pPr>
      <w:bookmarkStart w:id="11" w:name="_Toc403131191"/>
      <w:r w:rsidRPr="00E6594E">
        <w:t xml:space="preserve">December 14, 2014 </w:t>
      </w:r>
      <w:r w:rsidR="009F4FAB">
        <w:t>-</w:t>
      </w:r>
      <w:r w:rsidRPr="00E6594E">
        <w:t>Third Sunday of Advent</w:t>
      </w:r>
      <w:bookmarkEnd w:id="11"/>
    </w:p>
    <w:p w14:paraId="3DF9056D" w14:textId="77777777" w:rsidR="00695F98" w:rsidRDefault="00695F98" w:rsidP="00695F98">
      <w:pPr>
        <w:pStyle w:val="Heading4"/>
        <w:shd w:val="clear" w:color="auto" w:fill="FFFFFF"/>
        <w:spacing w:before="0" w:beforeAutospacing="0" w:after="0" w:afterAutospacing="0"/>
      </w:pPr>
    </w:p>
    <w:p w14:paraId="15520E87" w14:textId="77777777" w:rsidR="00695F98" w:rsidRPr="00E6594E" w:rsidRDefault="00695F98" w:rsidP="00695F98">
      <w:pPr>
        <w:pStyle w:val="Heading4"/>
        <w:shd w:val="clear" w:color="auto" w:fill="FFFFFF"/>
        <w:spacing w:before="0" w:beforeAutospacing="0" w:after="0" w:afterAutospacing="0"/>
      </w:pPr>
      <w:r w:rsidRPr="00E6594E">
        <w:t>OPENING PRAYER</w:t>
      </w:r>
    </w:p>
    <w:p w14:paraId="0804020D" w14:textId="77777777" w:rsidR="00695F98" w:rsidRPr="00E6594E" w:rsidRDefault="00695F98" w:rsidP="00695F98">
      <w:pPr>
        <w:pStyle w:val="Heading4"/>
        <w:shd w:val="clear" w:color="auto" w:fill="FFFFFF"/>
        <w:spacing w:before="0" w:beforeAutospacing="0" w:after="0" w:afterAutospacing="0"/>
        <w:rPr>
          <w:b w:val="0"/>
        </w:rPr>
      </w:pPr>
      <w:r w:rsidRPr="00E6594E">
        <w:rPr>
          <w:b w:val="0"/>
        </w:rPr>
        <w:t xml:space="preserve">Loving God, we pray that your Spirit may come upon us as it came upon Jesus.  Empower us to spread the Good News and to serve people who are poor and lonely and captured by self-doubt and hopelessness.  As we prepare for the celebration of the birth of Jesus strengthen us to be joyful because of his life which modeled for humanity your goodness and gave hope to the world.  We ask this in the name of Jesus through the power of the Holy Spirit.  </w:t>
      </w:r>
      <w:r w:rsidRPr="00E6594E">
        <w:t>ALL:</w:t>
      </w:r>
      <w:r w:rsidRPr="00E6594E">
        <w:rPr>
          <w:b w:val="0"/>
        </w:rPr>
        <w:t xml:space="preserve">  Amen</w:t>
      </w:r>
    </w:p>
    <w:p w14:paraId="1CCF5842" w14:textId="77777777" w:rsidR="00695F98" w:rsidRPr="00E6594E" w:rsidRDefault="00695F98" w:rsidP="00695F98">
      <w:pPr>
        <w:pStyle w:val="Heading4"/>
        <w:shd w:val="clear" w:color="auto" w:fill="FFFFFF"/>
        <w:spacing w:before="0" w:beforeAutospacing="0" w:after="0" w:afterAutospacing="0"/>
        <w:rPr>
          <w:b w:val="0"/>
        </w:rPr>
      </w:pPr>
    </w:p>
    <w:p w14:paraId="5979A3E8" w14:textId="598EC467" w:rsidR="00695F98" w:rsidRPr="00E6594E" w:rsidRDefault="00695F98" w:rsidP="00695F98">
      <w:pPr>
        <w:outlineLvl w:val="3"/>
        <w:rPr>
          <w:rFonts w:eastAsia="Times New Roman"/>
          <w:b/>
          <w:bCs/>
        </w:rPr>
      </w:pPr>
      <w:r w:rsidRPr="00E6594E">
        <w:rPr>
          <w:rFonts w:eastAsia="Times New Roman"/>
          <w:b/>
          <w:bCs/>
          <w:color w:val="000000"/>
        </w:rPr>
        <w:t>Reading</w:t>
      </w:r>
      <w:r w:rsidR="009F4FAB">
        <w:rPr>
          <w:rFonts w:eastAsia="Times New Roman"/>
          <w:b/>
          <w:bCs/>
          <w:color w:val="000000"/>
        </w:rPr>
        <w:t>:</w:t>
      </w:r>
      <w:r w:rsidRPr="00E6594E">
        <w:rPr>
          <w:rFonts w:eastAsia="Times New Roman"/>
          <w:b/>
          <w:bCs/>
          <w:color w:val="000000"/>
        </w:rPr>
        <w:t xml:space="preserve"> </w:t>
      </w:r>
      <w:hyperlink r:id="rId11" w:history="1">
        <w:r w:rsidRPr="00E6594E">
          <w:rPr>
            <w:rFonts w:eastAsia="Times New Roman"/>
            <w:b/>
            <w:bCs/>
            <w:caps/>
            <w:spacing w:val="18"/>
            <w:bdr w:val="none" w:sz="0" w:space="0" w:color="auto" w:frame="1"/>
          </w:rPr>
          <w:t>I</w:t>
        </w:r>
        <w:r w:rsidRPr="00E6594E">
          <w:rPr>
            <w:rFonts w:eastAsia="Times New Roman"/>
            <w:b/>
            <w:bCs/>
            <w:spacing w:val="18"/>
            <w:bdr w:val="none" w:sz="0" w:space="0" w:color="auto" w:frame="1"/>
          </w:rPr>
          <w:t>saiah</w:t>
        </w:r>
        <w:r w:rsidRPr="00E6594E">
          <w:rPr>
            <w:rFonts w:eastAsia="Times New Roman"/>
            <w:b/>
            <w:bCs/>
            <w:caps/>
            <w:spacing w:val="18"/>
            <w:bdr w:val="none" w:sz="0" w:space="0" w:color="auto" w:frame="1"/>
          </w:rPr>
          <w:t xml:space="preserve"> 61:1-2A, 10-11</w:t>
        </w:r>
      </w:hyperlink>
    </w:p>
    <w:p w14:paraId="2A91E382" w14:textId="77777777" w:rsidR="00695F98" w:rsidRPr="00E6594E" w:rsidRDefault="00695F98" w:rsidP="00695F98">
      <w:pPr>
        <w:rPr>
          <w:rFonts w:eastAsia="Times New Roman"/>
          <w:color w:val="333333"/>
        </w:rPr>
      </w:pPr>
      <w:r w:rsidRPr="00E6594E">
        <w:rPr>
          <w:rFonts w:eastAsia="Times New Roman"/>
          <w:color w:val="333333"/>
        </w:rPr>
        <w:t xml:space="preserve">The spirit of the Lord GOD is upon me, because the LORD has anointed me; he has sent me to bring glad tidings to the poor, to heal the brokenhearted, to proclaim liberty to the captives and release to the prisoners, to announce a year of favor from the LORD and a day of vindication by our God.  </w:t>
      </w:r>
      <w:r w:rsidRPr="00E6594E">
        <w:rPr>
          <w:rFonts w:eastAsia="Times New Roman"/>
          <w:color w:val="333333"/>
        </w:rPr>
        <w:br/>
        <w:t>I rejoice heartily in the LORD, in my God is the joy of my soul; for he has clothed me with a robe of salvation and wrapped me in a mantle of justice, like a bridegroom adorned with a diadem, like a bride bedecked with her jewels</w:t>
      </w:r>
      <w:proofErr w:type="gramStart"/>
      <w:r w:rsidRPr="00E6594E">
        <w:rPr>
          <w:rFonts w:eastAsia="Times New Roman"/>
          <w:color w:val="333333"/>
        </w:rPr>
        <w:t xml:space="preserve">. </w:t>
      </w:r>
      <w:proofErr w:type="gramEnd"/>
      <w:r w:rsidRPr="00E6594E">
        <w:rPr>
          <w:rFonts w:eastAsia="Times New Roman"/>
          <w:color w:val="333333"/>
        </w:rPr>
        <w:t>As the earth brings forth its plants, and a garden makes its growth spring up, so will the Lord GOD make justice and praise spring up before all the nations</w:t>
      </w:r>
      <w:proofErr w:type="gramStart"/>
      <w:r w:rsidRPr="00E6594E">
        <w:rPr>
          <w:rFonts w:eastAsia="Times New Roman"/>
          <w:color w:val="333333"/>
        </w:rPr>
        <w:t>. The Word of the Lord.</w:t>
      </w:r>
      <w:proofErr w:type="gramEnd"/>
      <w:r w:rsidRPr="00E6594E">
        <w:rPr>
          <w:rFonts w:eastAsia="Times New Roman"/>
          <w:color w:val="333333"/>
        </w:rPr>
        <w:t xml:space="preserve">  </w:t>
      </w:r>
      <w:r w:rsidRPr="00E6594E">
        <w:rPr>
          <w:rFonts w:eastAsia="Times New Roman"/>
          <w:b/>
          <w:color w:val="333333"/>
        </w:rPr>
        <w:t>ALL</w:t>
      </w:r>
      <w:r w:rsidRPr="00E6594E">
        <w:rPr>
          <w:rFonts w:eastAsia="Times New Roman"/>
          <w:color w:val="333333"/>
        </w:rPr>
        <w:t>:  Thanks be to God</w:t>
      </w:r>
    </w:p>
    <w:p w14:paraId="39D1BF1B" w14:textId="77777777" w:rsidR="00695F98" w:rsidRDefault="00695F98" w:rsidP="00695F98">
      <w:pPr>
        <w:rPr>
          <w:rFonts w:eastAsia="Times New Roman"/>
          <w:b/>
          <w:color w:val="333333"/>
          <w:shd w:val="clear" w:color="auto" w:fill="FFFFFF"/>
        </w:rPr>
      </w:pPr>
    </w:p>
    <w:p w14:paraId="3E9D3039" w14:textId="77777777" w:rsidR="00695F98" w:rsidRPr="00E6594E" w:rsidRDefault="00695F98" w:rsidP="00695F98">
      <w:pPr>
        <w:rPr>
          <w:rFonts w:eastAsia="Times New Roman"/>
          <w:b/>
          <w:color w:val="333333"/>
          <w:shd w:val="clear" w:color="auto" w:fill="FFFFFF"/>
        </w:rPr>
      </w:pPr>
      <w:r w:rsidRPr="00E6594E">
        <w:rPr>
          <w:rFonts w:eastAsia="Times New Roman"/>
          <w:b/>
          <w:color w:val="333333"/>
          <w:shd w:val="clear" w:color="auto" w:fill="FFFFFF"/>
        </w:rPr>
        <w:t xml:space="preserve">FOR REFLECTION AND SHARING </w:t>
      </w:r>
    </w:p>
    <w:p w14:paraId="2F4FC423" w14:textId="77777777" w:rsidR="00695F98" w:rsidRPr="00E6594E" w:rsidRDefault="00695F98" w:rsidP="0004250A">
      <w:pPr>
        <w:pStyle w:val="ListParagraph"/>
        <w:numPr>
          <w:ilvl w:val="0"/>
          <w:numId w:val="29"/>
        </w:numPr>
        <w:rPr>
          <w:b/>
          <w:color w:val="333333"/>
          <w:shd w:val="clear" w:color="auto" w:fill="FFFFFF"/>
        </w:rPr>
      </w:pPr>
      <w:r w:rsidRPr="00E6594E">
        <w:rPr>
          <w:color w:val="333333"/>
          <w:shd w:val="clear" w:color="auto" w:fill="FFFFFF"/>
        </w:rPr>
        <w:t>What words particularly spoke to you in this reading?  Why are these important?</w:t>
      </w:r>
    </w:p>
    <w:p w14:paraId="22244CDB" w14:textId="77777777" w:rsidR="00695F98" w:rsidRPr="00E6594E" w:rsidRDefault="00695F98" w:rsidP="0004250A">
      <w:pPr>
        <w:pStyle w:val="ListParagraph"/>
        <w:numPr>
          <w:ilvl w:val="0"/>
          <w:numId w:val="29"/>
        </w:numPr>
        <w:rPr>
          <w:b/>
          <w:color w:val="333333"/>
          <w:shd w:val="clear" w:color="auto" w:fill="FFFFFF"/>
        </w:rPr>
      </w:pPr>
      <w:r w:rsidRPr="00E6594E">
        <w:rPr>
          <w:color w:val="333333"/>
          <w:shd w:val="clear" w:color="auto" w:fill="FFFFFF"/>
        </w:rPr>
        <w:t xml:space="preserve">Recall times when you have brought </w:t>
      </w:r>
      <w:r>
        <w:rPr>
          <w:color w:val="333333"/>
          <w:shd w:val="clear" w:color="auto" w:fill="FFFFFF"/>
        </w:rPr>
        <w:t>“</w:t>
      </w:r>
      <w:r w:rsidRPr="00E6594E">
        <w:rPr>
          <w:color w:val="333333"/>
          <w:shd w:val="clear" w:color="auto" w:fill="FFFFFF"/>
        </w:rPr>
        <w:t>good news”</w:t>
      </w:r>
      <w:r>
        <w:rPr>
          <w:color w:val="333333"/>
          <w:shd w:val="clear" w:color="auto" w:fill="FFFFFF"/>
        </w:rPr>
        <w:t xml:space="preserve"> </w:t>
      </w:r>
      <w:r w:rsidRPr="00E6594E">
        <w:rPr>
          <w:color w:val="333333"/>
          <w:shd w:val="clear" w:color="auto" w:fill="FFFFFF"/>
        </w:rPr>
        <w:t>to people.  What good news have you heard lately?</w:t>
      </w:r>
    </w:p>
    <w:p w14:paraId="65A534BD" w14:textId="77777777" w:rsidR="00695F98" w:rsidRPr="00E6594E" w:rsidRDefault="00695F98" w:rsidP="0004250A">
      <w:pPr>
        <w:pStyle w:val="ListParagraph"/>
        <w:numPr>
          <w:ilvl w:val="0"/>
          <w:numId w:val="29"/>
        </w:numPr>
        <w:rPr>
          <w:b/>
          <w:color w:val="333333"/>
          <w:shd w:val="clear" w:color="auto" w:fill="FFFFFF"/>
        </w:rPr>
      </w:pPr>
      <w:r w:rsidRPr="00E6594E">
        <w:rPr>
          <w:color w:val="333333"/>
          <w:shd w:val="clear" w:color="auto" w:fill="FFFFFF"/>
        </w:rPr>
        <w:t>What aspects of the planning process will be good news to your parishioners?</w:t>
      </w:r>
    </w:p>
    <w:p w14:paraId="0DE525EF" w14:textId="77777777" w:rsidR="00695F98" w:rsidRDefault="00695F98" w:rsidP="00695F98">
      <w:pPr>
        <w:rPr>
          <w:rFonts w:eastAsia="Times New Roman"/>
          <w:b/>
          <w:color w:val="333333"/>
          <w:shd w:val="clear" w:color="auto" w:fill="FFFFFF"/>
        </w:rPr>
      </w:pPr>
    </w:p>
    <w:p w14:paraId="2AECEB30" w14:textId="77777777" w:rsidR="00695F98" w:rsidRPr="00E6594E" w:rsidRDefault="00695F98" w:rsidP="00695F98">
      <w:pPr>
        <w:rPr>
          <w:rFonts w:eastAsia="Times New Roman"/>
          <w:b/>
          <w:color w:val="333333"/>
          <w:shd w:val="clear" w:color="auto" w:fill="FFFFFF"/>
        </w:rPr>
      </w:pPr>
      <w:r w:rsidRPr="00E6594E">
        <w:rPr>
          <w:rFonts w:eastAsia="Times New Roman"/>
          <w:b/>
          <w:color w:val="333333"/>
          <w:shd w:val="clear" w:color="auto" w:fill="FFFFFF"/>
        </w:rPr>
        <w:t>GENERAL INTERCESSIONS</w:t>
      </w:r>
    </w:p>
    <w:p w14:paraId="5E074E1A" w14:textId="77777777" w:rsidR="00695F98" w:rsidRPr="00E6594E" w:rsidRDefault="00695F98" w:rsidP="00695F98">
      <w:pPr>
        <w:rPr>
          <w:rFonts w:eastAsia="Times New Roman"/>
          <w:color w:val="333333"/>
          <w:shd w:val="clear" w:color="auto" w:fill="FFFFFF"/>
        </w:rPr>
      </w:pPr>
      <w:r w:rsidRPr="00E6594E">
        <w:rPr>
          <w:rFonts w:eastAsia="Times New Roman"/>
          <w:b/>
          <w:color w:val="333333"/>
          <w:shd w:val="clear" w:color="auto" w:fill="FFFFFF"/>
        </w:rPr>
        <w:t xml:space="preserve">Response: </w:t>
      </w:r>
      <w:r w:rsidRPr="00E6594E">
        <w:rPr>
          <w:rFonts w:eastAsia="Times New Roman"/>
          <w:color w:val="333333"/>
          <w:shd w:val="clear" w:color="auto" w:fill="FFFFFF"/>
        </w:rPr>
        <w:t>We rejoice in our loving God</w:t>
      </w:r>
    </w:p>
    <w:p w14:paraId="594C2817" w14:textId="77777777" w:rsidR="00695F98" w:rsidRPr="00E6594E" w:rsidRDefault="00695F98" w:rsidP="0004250A">
      <w:pPr>
        <w:pStyle w:val="ListParagraph"/>
        <w:numPr>
          <w:ilvl w:val="0"/>
          <w:numId w:val="30"/>
        </w:numPr>
        <w:rPr>
          <w:color w:val="333333"/>
          <w:shd w:val="clear" w:color="auto" w:fill="FFFFFF"/>
        </w:rPr>
      </w:pPr>
      <w:r w:rsidRPr="00E6594E">
        <w:rPr>
          <w:color w:val="333333"/>
          <w:shd w:val="clear" w:color="auto" w:fill="FFFFFF"/>
        </w:rPr>
        <w:t>For all the blessings of good news that we have received, we pray to the Lord...</w:t>
      </w:r>
    </w:p>
    <w:p w14:paraId="59AAE2BB" w14:textId="77777777" w:rsidR="00695F98" w:rsidRPr="00E6594E" w:rsidRDefault="00695F98" w:rsidP="0004250A">
      <w:pPr>
        <w:pStyle w:val="ListParagraph"/>
        <w:numPr>
          <w:ilvl w:val="0"/>
          <w:numId w:val="30"/>
        </w:numPr>
        <w:rPr>
          <w:color w:val="333333"/>
          <w:shd w:val="clear" w:color="auto" w:fill="FFFFFF"/>
        </w:rPr>
      </w:pPr>
      <w:r w:rsidRPr="00E6594E">
        <w:rPr>
          <w:color w:val="333333"/>
          <w:shd w:val="clear" w:color="auto" w:fill="FFFFFF"/>
        </w:rPr>
        <w:t>For all the times we have been able to serve marginalized people, we pray to the Lord...</w:t>
      </w:r>
    </w:p>
    <w:p w14:paraId="0BC8FAC0" w14:textId="77777777" w:rsidR="00695F98" w:rsidRPr="00E6594E" w:rsidRDefault="00695F98" w:rsidP="0004250A">
      <w:pPr>
        <w:pStyle w:val="ListParagraph"/>
        <w:numPr>
          <w:ilvl w:val="0"/>
          <w:numId w:val="30"/>
        </w:numPr>
        <w:rPr>
          <w:color w:val="333333"/>
          <w:shd w:val="clear" w:color="auto" w:fill="FFFFFF"/>
        </w:rPr>
      </w:pPr>
      <w:r w:rsidRPr="00E6594E">
        <w:rPr>
          <w:color w:val="333333"/>
          <w:shd w:val="clear" w:color="auto" w:fill="FFFFFF"/>
        </w:rPr>
        <w:t xml:space="preserve">For the times we have been released from the </w:t>
      </w:r>
      <w:proofErr w:type="gramStart"/>
      <w:r w:rsidRPr="00E6594E">
        <w:rPr>
          <w:color w:val="333333"/>
          <w:shd w:val="clear" w:color="auto" w:fill="FFFFFF"/>
        </w:rPr>
        <w:t>many oppressions</w:t>
      </w:r>
      <w:proofErr w:type="gramEnd"/>
      <w:r w:rsidRPr="00E6594E">
        <w:rPr>
          <w:color w:val="333333"/>
          <w:shd w:val="clear" w:color="auto" w:fill="FFFFFF"/>
        </w:rPr>
        <w:t xml:space="preserve"> we have experienced, let us pray to the Lord...</w:t>
      </w:r>
    </w:p>
    <w:p w14:paraId="384850EC" w14:textId="77777777" w:rsidR="00695F98" w:rsidRPr="00E6594E" w:rsidRDefault="00695F98" w:rsidP="0004250A">
      <w:pPr>
        <w:pStyle w:val="ListParagraph"/>
        <w:numPr>
          <w:ilvl w:val="0"/>
          <w:numId w:val="30"/>
        </w:numPr>
        <w:rPr>
          <w:color w:val="333333"/>
          <w:shd w:val="clear" w:color="auto" w:fill="FFFFFF"/>
        </w:rPr>
      </w:pPr>
      <w:r w:rsidRPr="00E6594E">
        <w:rPr>
          <w:color w:val="333333"/>
          <w:shd w:val="clear" w:color="auto" w:fill="FFFFFF"/>
        </w:rPr>
        <w:t>For the generosity of being empowered to care for others and to heal them when they are brokenhearted, we pray to the Lord</w:t>
      </w:r>
    </w:p>
    <w:p w14:paraId="495537EA" w14:textId="77777777" w:rsidR="00695F98" w:rsidRPr="00E6594E" w:rsidRDefault="00695F98" w:rsidP="0004250A">
      <w:pPr>
        <w:pStyle w:val="BodyA"/>
        <w:numPr>
          <w:ilvl w:val="0"/>
          <w:numId w:val="30"/>
        </w:numPr>
        <w:rPr>
          <w:rFonts w:ascii="Times New Roman" w:hAnsi="Times New Roman"/>
          <w:position w:val="-2"/>
        </w:rPr>
      </w:pPr>
      <w:r w:rsidRPr="00E6594E">
        <w:rPr>
          <w:rFonts w:ascii="Times New Roman" w:hAnsi="Times New Roman"/>
        </w:rPr>
        <w:t>Please add your own intentions</w:t>
      </w:r>
    </w:p>
    <w:p w14:paraId="654EDF1A" w14:textId="77777777" w:rsidR="00695F98" w:rsidRPr="00E6594E" w:rsidRDefault="00695F98" w:rsidP="00695F98">
      <w:pPr>
        <w:pStyle w:val="BodyA"/>
        <w:rPr>
          <w:rFonts w:ascii="Times New Roman" w:hAnsi="Times New Roman"/>
        </w:rPr>
      </w:pPr>
      <w:r w:rsidRPr="00E6594E">
        <w:rPr>
          <w:rFonts w:ascii="Times New Roman" w:hAnsi="Times New Roman"/>
        </w:rPr>
        <w:t>Gracious God, grant us a sense of awe and gratitude that you have revealed yourself to us</w:t>
      </w:r>
      <w:proofErr w:type="gramStart"/>
      <w:r w:rsidRPr="00E6594E">
        <w:rPr>
          <w:rFonts w:ascii="Times New Roman" w:hAnsi="Times New Roman"/>
        </w:rPr>
        <w:t xml:space="preserve">. </w:t>
      </w:r>
      <w:proofErr w:type="gramEnd"/>
      <w:r w:rsidRPr="00E6594E">
        <w:rPr>
          <w:rFonts w:ascii="Times New Roman" w:hAnsi="Times New Roman"/>
        </w:rPr>
        <w:t>We ask this in Jesus’ name by the grace of the Holy Spirit.  ALL: Amen</w:t>
      </w:r>
    </w:p>
    <w:p w14:paraId="1DD1D325" w14:textId="77777777" w:rsidR="00695F98" w:rsidRPr="00E6594E" w:rsidRDefault="00695F98" w:rsidP="00695F98">
      <w:pPr>
        <w:pStyle w:val="BodyA"/>
        <w:rPr>
          <w:rFonts w:ascii="Times New Roman" w:hAnsi="Times New Roman"/>
        </w:rPr>
      </w:pPr>
    </w:p>
    <w:p w14:paraId="159DFF19" w14:textId="77777777" w:rsidR="00695F98" w:rsidRPr="00E6594E" w:rsidRDefault="00695F98" w:rsidP="00695F98">
      <w:pPr>
        <w:keepNext/>
        <w:rPr>
          <w:rFonts w:eastAsia="Times New Roman"/>
          <w:color w:val="333333"/>
          <w:shd w:val="clear" w:color="auto" w:fill="FFFFFF"/>
        </w:rPr>
      </w:pPr>
      <w:r w:rsidRPr="00E6594E">
        <w:rPr>
          <w:rFonts w:eastAsia="Times New Roman"/>
          <w:b/>
        </w:rPr>
        <w:t>CLOSING PRAYER:</w:t>
      </w:r>
      <w:r w:rsidRPr="00E6594E">
        <w:rPr>
          <w:color w:val="1F497D"/>
        </w:rPr>
        <w:t xml:space="preserve"> </w:t>
      </w:r>
      <w:r w:rsidRPr="00E6594E">
        <w:rPr>
          <w:b/>
          <w:i/>
        </w:rPr>
        <w:t>Connected in the Spirit</w:t>
      </w:r>
      <w:r w:rsidRPr="00E6594E">
        <w:t xml:space="preserve"> prayer—see cover sheet of this Prayer Section </w:t>
      </w:r>
    </w:p>
    <w:p w14:paraId="69500E96" w14:textId="77777777" w:rsidR="00695F98" w:rsidRPr="00E6594E" w:rsidRDefault="00695F98" w:rsidP="00695F98">
      <w:pPr>
        <w:rPr>
          <w:rFonts w:eastAsia="Times New Roman"/>
          <w:color w:val="333333"/>
          <w:shd w:val="clear" w:color="auto" w:fill="FFFFFF"/>
        </w:rPr>
      </w:pPr>
    </w:p>
    <w:p w14:paraId="02FD616A" w14:textId="77777777" w:rsidR="008353AC" w:rsidRPr="00366705" w:rsidRDefault="00695F98" w:rsidP="00D87C57">
      <w:pPr>
        <w:pStyle w:val="BodyA"/>
        <w:jc w:val="center"/>
        <w:rPr>
          <w:rFonts w:ascii="Times New Roman Bold" w:hAnsi="Times New Roman Bold"/>
          <w:sz w:val="28"/>
        </w:rPr>
      </w:pPr>
      <w:r>
        <w:rPr>
          <w:rStyle w:val="Heading1Char"/>
          <w:rFonts w:eastAsia="Calibri"/>
        </w:rPr>
        <w:br w:type="page"/>
      </w:r>
      <w:r w:rsidR="008353AC" w:rsidRPr="00366705">
        <w:rPr>
          <w:rFonts w:ascii="Times New Roman Bold" w:hAnsi="Times New Roman Bold"/>
          <w:sz w:val="28"/>
        </w:rPr>
        <w:lastRenderedPageBreak/>
        <w:t>PRAYERS BASED ON LITURGICAL SCRIPTURAL READINGS</w:t>
      </w:r>
    </w:p>
    <w:p w14:paraId="4D8EC5B9" w14:textId="77777777" w:rsidR="008353AC" w:rsidRDefault="008353AC" w:rsidP="00D87C57">
      <w:pPr>
        <w:pStyle w:val="BodyA"/>
        <w:rPr>
          <w:rFonts w:ascii="Times New Roman" w:hAnsi="Times New Roman"/>
        </w:rPr>
      </w:pPr>
    </w:p>
    <w:p w14:paraId="7944161C" w14:textId="77777777" w:rsidR="008353AC" w:rsidRDefault="008353AC" w:rsidP="008353AC">
      <w:pPr>
        <w:pStyle w:val="Heading2"/>
      </w:pPr>
      <w:bookmarkStart w:id="12" w:name="_Toc372876658"/>
      <w:bookmarkStart w:id="13" w:name="_Toc403131192"/>
      <w:r>
        <w:t>January 4, 2015 - Solemnity of the Epiphany of the Lord</w:t>
      </w:r>
      <w:bookmarkEnd w:id="12"/>
      <w:bookmarkEnd w:id="13"/>
      <w:r>
        <w:t xml:space="preserve"> </w:t>
      </w:r>
    </w:p>
    <w:p w14:paraId="44112117" w14:textId="77777777" w:rsidR="008353AC" w:rsidRDefault="008353AC" w:rsidP="00D87C57">
      <w:pPr>
        <w:pStyle w:val="BodyA"/>
        <w:rPr>
          <w:rFonts w:ascii="Times New Roman Bold" w:hAnsi="Times New Roman Bold"/>
        </w:rPr>
      </w:pPr>
    </w:p>
    <w:p w14:paraId="602F3F01" w14:textId="77777777" w:rsidR="008353AC" w:rsidRPr="002C381F" w:rsidRDefault="008353AC" w:rsidP="00D87C57">
      <w:pPr>
        <w:pStyle w:val="BodyA"/>
        <w:rPr>
          <w:rFonts w:ascii="Times New Roman Bold" w:hAnsi="Times New Roman Bold"/>
          <w:b/>
        </w:rPr>
      </w:pPr>
      <w:r w:rsidRPr="002C381F">
        <w:rPr>
          <w:rFonts w:ascii="Times New Roman Bold" w:hAnsi="Times New Roman Bold"/>
          <w:b/>
        </w:rPr>
        <w:t>OPENING PRAYER</w:t>
      </w:r>
    </w:p>
    <w:p w14:paraId="0F90E66D" w14:textId="77777777" w:rsidR="008353AC" w:rsidRDefault="008353AC" w:rsidP="00D87C57">
      <w:pPr>
        <w:pStyle w:val="BodyA"/>
        <w:rPr>
          <w:rFonts w:ascii="Times New Roman" w:hAnsi="Times New Roman"/>
        </w:rPr>
      </w:pPr>
      <w:r>
        <w:rPr>
          <w:rFonts w:ascii="Times New Roman" w:hAnsi="Times New Roman"/>
        </w:rPr>
        <w:t>Heavenly God, you are the God of surprises</w:t>
      </w:r>
      <w:proofErr w:type="gramStart"/>
      <w:r>
        <w:rPr>
          <w:rFonts w:ascii="Times New Roman" w:hAnsi="Times New Roman"/>
        </w:rPr>
        <w:t xml:space="preserve">. </w:t>
      </w:r>
      <w:proofErr w:type="gramEnd"/>
      <w:r>
        <w:rPr>
          <w:rFonts w:ascii="Times New Roman" w:hAnsi="Times New Roman"/>
        </w:rPr>
        <w:t xml:space="preserve">You chose us to do your work, to bring light to the darkness of our world.  We praise you and bless you for giving us the courage to work with you in </w:t>
      </w:r>
      <w:r>
        <w:rPr>
          <w:rFonts w:ascii="Times New Roman Bold Italic" w:hAnsi="Times New Roman Bold Italic"/>
        </w:rPr>
        <w:t xml:space="preserve">Connected in the Spirit.  </w:t>
      </w:r>
      <w:r>
        <w:rPr>
          <w:rFonts w:ascii="Times New Roman" w:hAnsi="Times New Roman"/>
        </w:rPr>
        <w:t xml:space="preserve">We can do this work and offer this prayer only through our Lord, Jesus Christ, by the power of the Holy Spirit. </w:t>
      </w:r>
    </w:p>
    <w:p w14:paraId="44E4AE00" w14:textId="77777777" w:rsidR="008353AC" w:rsidRDefault="008353AC" w:rsidP="00D87C57">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13F41E01" w14:textId="77777777" w:rsidR="008353AC" w:rsidRDefault="008353AC" w:rsidP="00D87C57">
      <w:pPr>
        <w:pStyle w:val="BodyA"/>
        <w:rPr>
          <w:rFonts w:ascii="Times New Roman" w:hAnsi="Times New Roman"/>
        </w:rPr>
      </w:pPr>
    </w:p>
    <w:p w14:paraId="172FC456" w14:textId="1E7F64A2" w:rsidR="008353AC" w:rsidRDefault="008353AC" w:rsidP="00D87C57">
      <w:pPr>
        <w:pStyle w:val="FreeFormA"/>
        <w:spacing w:after="160"/>
        <w:rPr>
          <w:rFonts w:ascii="Times New Roman Bold" w:hAnsi="Times New Roman Bold"/>
        </w:rPr>
      </w:pPr>
      <w:r>
        <w:rPr>
          <w:rFonts w:ascii="Times New Roman Bold" w:hAnsi="Times New Roman Bold"/>
        </w:rPr>
        <w:t>Reading: 1</w:t>
      </w:r>
      <w:r>
        <w:rPr>
          <w:rFonts w:ascii="Times New Roman Bold" w:hAnsi="Times New Roman Bold"/>
          <w:color w:val="115D3D"/>
          <w:spacing w:val="20"/>
        </w:rPr>
        <w:t xml:space="preserve"> </w:t>
      </w:r>
      <w:hyperlink r:id="rId12" w:history="1">
        <w:r>
          <w:rPr>
            <w:rFonts w:ascii="Times New Roman Bold" w:hAnsi="Times New Roman Bold"/>
          </w:rPr>
          <w:t>Isaiah 60:1-</w:t>
        </w:r>
      </w:hyperlink>
      <w:r>
        <w:rPr>
          <w:rFonts w:ascii="Times New Roman Bold" w:hAnsi="Times New Roman Bold"/>
        </w:rPr>
        <w:t>6</w:t>
      </w:r>
    </w:p>
    <w:p w14:paraId="1E8BE505" w14:textId="77777777" w:rsidR="008353AC" w:rsidRDefault="008353AC" w:rsidP="00D87C57">
      <w:pPr>
        <w:pStyle w:val="FreeFormA"/>
        <w:rPr>
          <w:rFonts w:ascii="Times New Roman" w:hAnsi="Times New Roman"/>
          <w:color w:val="1C1C1C"/>
        </w:rPr>
      </w:pPr>
      <w:r>
        <w:rPr>
          <w:rFonts w:ascii="Times New Roman" w:hAnsi="Times New Roman"/>
          <w:color w:val="1C1C1C"/>
        </w:rPr>
        <w:t>Rise up in splendor, Jerusalem</w:t>
      </w:r>
      <w:proofErr w:type="gramStart"/>
      <w:r>
        <w:rPr>
          <w:rFonts w:ascii="Times New Roman" w:hAnsi="Times New Roman"/>
          <w:color w:val="1C1C1C"/>
        </w:rPr>
        <w:t xml:space="preserve">! </w:t>
      </w:r>
      <w:proofErr w:type="gramEnd"/>
      <w:r>
        <w:rPr>
          <w:rFonts w:ascii="Times New Roman" w:hAnsi="Times New Roman"/>
          <w:color w:val="1C1C1C"/>
        </w:rPr>
        <w:t>Your light has come, the glory of the Lord shines upon you</w:t>
      </w:r>
      <w:proofErr w:type="gramStart"/>
      <w:r>
        <w:rPr>
          <w:rFonts w:ascii="Times New Roman" w:hAnsi="Times New Roman"/>
          <w:color w:val="1C1C1C"/>
        </w:rPr>
        <w:t xml:space="preserve">. </w:t>
      </w:r>
      <w:proofErr w:type="gramEnd"/>
      <w:r>
        <w:rPr>
          <w:rFonts w:ascii="Times New Roman" w:hAnsi="Times New Roman"/>
          <w:color w:val="1C1C1C"/>
        </w:rPr>
        <w:t>See, darkness covers the earth, and thick clouds cover the peoples; but upon you the LORD shines, and over you appears his glory</w:t>
      </w:r>
      <w:proofErr w:type="gramStart"/>
      <w:r>
        <w:rPr>
          <w:rFonts w:ascii="Times New Roman" w:hAnsi="Times New Roman"/>
          <w:color w:val="1C1C1C"/>
        </w:rPr>
        <w:t xml:space="preserve">. </w:t>
      </w:r>
      <w:proofErr w:type="gramEnd"/>
      <w:r>
        <w:rPr>
          <w:rFonts w:ascii="Times New Roman" w:hAnsi="Times New Roman"/>
          <w:color w:val="1C1C1C"/>
        </w:rPr>
        <w:t>Nations shall walk by your light, and kings by your shining radiance</w:t>
      </w:r>
      <w:proofErr w:type="gramStart"/>
      <w:r>
        <w:rPr>
          <w:rFonts w:ascii="Times New Roman" w:hAnsi="Times New Roman"/>
          <w:color w:val="1C1C1C"/>
        </w:rPr>
        <w:t xml:space="preserve">. </w:t>
      </w:r>
      <w:proofErr w:type="gramEnd"/>
      <w:r>
        <w:rPr>
          <w:rFonts w:ascii="Times New Roman" w:hAnsi="Times New Roman"/>
          <w:color w:val="1C1C1C"/>
        </w:rPr>
        <w:t>Raise your eyes and look about; they all gather and come to you; your sons come from afar, and your daughters in the arms of their nurses.</w:t>
      </w:r>
    </w:p>
    <w:p w14:paraId="77DDB91E" w14:textId="77777777" w:rsidR="008353AC" w:rsidRDefault="008353AC" w:rsidP="00D87C57">
      <w:pPr>
        <w:pStyle w:val="FreeFormA"/>
        <w:rPr>
          <w:rFonts w:ascii="Times New Roman" w:hAnsi="Times New Roman"/>
          <w:color w:val="1C1C1C"/>
        </w:rPr>
      </w:pPr>
      <w:r>
        <w:rPr>
          <w:rFonts w:ascii="Times New Roman" w:hAnsi="Times New Roman"/>
          <w:color w:val="1C1C1C"/>
        </w:rPr>
        <w:t>Then you shall be radiant at what you see, your heart shall throb and overflow, for the riches of the sea shall be emptied out before you, the wealth of nations shall be brought to you</w:t>
      </w:r>
      <w:proofErr w:type="gramStart"/>
      <w:r>
        <w:rPr>
          <w:rFonts w:ascii="Times New Roman" w:hAnsi="Times New Roman"/>
          <w:color w:val="1C1C1C"/>
        </w:rPr>
        <w:t xml:space="preserve">. </w:t>
      </w:r>
      <w:proofErr w:type="gramEnd"/>
      <w:r>
        <w:rPr>
          <w:rFonts w:ascii="Times New Roman" w:hAnsi="Times New Roman"/>
          <w:color w:val="1C1C1C"/>
        </w:rPr>
        <w:t xml:space="preserve">Caravans of camels shall fill you, dromedaries from Midian and </w:t>
      </w:r>
      <w:proofErr w:type="spellStart"/>
      <w:r>
        <w:rPr>
          <w:rFonts w:ascii="Times New Roman" w:hAnsi="Times New Roman"/>
          <w:color w:val="1C1C1C"/>
        </w:rPr>
        <w:t>Ephah</w:t>
      </w:r>
      <w:proofErr w:type="spellEnd"/>
      <w:r>
        <w:rPr>
          <w:rFonts w:ascii="Times New Roman" w:hAnsi="Times New Roman"/>
          <w:color w:val="1C1C1C"/>
        </w:rPr>
        <w:t xml:space="preserve">; all from Sheba shall come bearing gold and frankincense, and proclaiming the praises of the Lord.  </w:t>
      </w:r>
    </w:p>
    <w:p w14:paraId="1013BEF8" w14:textId="77777777" w:rsidR="008353AC" w:rsidRDefault="008353AC" w:rsidP="00D87C57">
      <w:pPr>
        <w:pStyle w:val="FreeFormA"/>
        <w:rPr>
          <w:rFonts w:ascii="Times New Roman" w:hAnsi="Times New Roman"/>
          <w:color w:val="1C1C1C"/>
        </w:rPr>
      </w:pPr>
      <w:proofErr w:type="gramStart"/>
      <w:r>
        <w:rPr>
          <w:rFonts w:ascii="Times New Roman" w:hAnsi="Times New Roman"/>
          <w:color w:val="1C1C1C"/>
        </w:rPr>
        <w:t>The Word of the Lord.</w:t>
      </w:r>
      <w:proofErr w:type="gramEnd"/>
      <w:r>
        <w:rPr>
          <w:rFonts w:ascii="Times New Roman" w:hAnsi="Times New Roman"/>
          <w:color w:val="1C1C1C"/>
        </w:rPr>
        <w:t xml:space="preserve">  </w:t>
      </w:r>
      <w:r>
        <w:rPr>
          <w:rFonts w:ascii="Times New Roman Bold" w:hAnsi="Times New Roman Bold"/>
          <w:color w:val="1C1C1C"/>
        </w:rPr>
        <w:t xml:space="preserve">ALL:  </w:t>
      </w:r>
      <w:r>
        <w:rPr>
          <w:rFonts w:ascii="Times New Roman" w:hAnsi="Times New Roman"/>
          <w:color w:val="1C1C1C"/>
        </w:rPr>
        <w:t xml:space="preserve">Thanks </w:t>
      </w:r>
      <w:proofErr w:type="gramStart"/>
      <w:r>
        <w:rPr>
          <w:rFonts w:ascii="Times New Roman" w:hAnsi="Times New Roman"/>
          <w:color w:val="1C1C1C"/>
        </w:rPr>
        <w:t>be</w:t>
      </w:r>
      <w:proofErr w:type="gramEnd"/>
      <w:r>
        <w:rPr>
          <w:rFonts w:ascii="Times New Roman" w:hAnsi="Times New Roman"/>
          <w:color w:val="1C1C1C"/>
        </w:rPr>
        <w:t xml:space="preserve"> to God.  </w:t>
      </w:r>
    </w:p>
    <w:p w14:paraId="6091E85D" w14:textId="77777777" w:rsidR="008353AC" w:rsidRDefault="008353AC" w:rsidP="00D87C57">
      <w:pPr>
        <w:pStyle w:val="BodyA"/>
        <w:rPr>
          <w:rFonts w:ascii="Times New Roman" w:hAnsi="Times New Roman"/>
        </w:rPr>
      </w:pPr>
    </w:p>
    <w:p w14:paraId="588C216F" w14:textId="77777777" w:rsidR="008353AC" w:rsidRDefault="008353AC" w:rsidP="00D87C57">
      <w:pPr>
        <w:pStyle w:val="BodyA"/>
        <w:rPr>
          <w:rFonts w:ascii="Times New Roman" w:hAnsi="Times New Roman"/>
        </w:rPr>
      </w:pPr>
      <w:r>
        <w:rPr>
          <w:rFonts w:ascii="Times New Roman Bold" w:hAnsi="Times New Roman Bold"/>
        </w:rPr>
        <w:t>FOR REFLECTION AND SHARING</w:t>
      </w:r>
    </w:p>
    <w:p w14:paraId="12EB7D83" w14:textId="77777777" w:rsidR="008353AC" w:rsidRDefault="008353AC" w:rsidP="0004250A">
      <w:pPr>
        <w:pStyle w:val="BodyA"/>
        <w:numPr>
          <w:ilvl w:val="0"/>
          <w:numId w:val="40"/>
        </w:numPr>
        <w:ind w:hanging="360"/>
        <w:rPr>
          <w:rFonts w:ascii="Times New Roman" w:hAnsi="Times New Roman"/>
        </w:rPr>
      </w:pPr>
      <w:r>
        <w:rPr>
          <w:rFonts w:ascii="Times New Roman" w:hAnsi="Times New Roman"/>
        </w:rPr>
        <w:t>What words particularly spoke to you in this reading?  Why?</w:t>
      </w:r>
    </w:p>
    <w:p w14:paraId="6F3ACA6D" w14:textId="77777777" w:rsidR="008353AC" w:rsidRDefault="008353AC" w:rsidP="0004250A">
      <w:pPr>
        <w:pStyle w:val="BodyA"/>
        <w:numPr>
          <w:ilvl w:val="0"/>
          <w:numId w:val="40"/>
        </w:numPr>
        <w:ind w:hanging="360"/>
        <w:rPr>
          <w:rFonts w:ascii="Times New Roman" w:hAnsi="Times New Roman"/>
        </w:rPr>
      </w:pPr>
      <w:r>
        <w:rPr>
          <w:rFonts w:ascii="Times New Roman" w:hAnsi="Times New Roman"/>
        </w:rPr>
        <w:t>In what ways has the planning process excited you and made your heart overflow with gratitude?</w:t>
      </w:r>
    </w:p>
    <w:p w14:paraId="3D74AE82" w14:textId="77777777" w:rsidR="008353AC" w:rsidRDefault="008353AC" w:rsidP="0004250A">
      <w:pPr>
        <w:pStyle w:val="BodyA"/>
        <w:numPr>
          <w:ilvl w:val="0"/>
          <w:numId w:val="40"/>
        </w:numPr>
        <w:ind w:hanging="360"/>
        <w:rPr>
          <w:rFonts w:ascii="Times New Roman" w:hAnsi="Times New Roman"/>
        </w:rPr>
      </w:pPr>
      <w:r>
        <w:rPr>
          <w:rFonts w:ascii="Times New Roman" w:hAnsi="Times New Roman"/>
        </w:rPr>
        <w:t>What new light have you experienced in the planning process?</w:t>
      </w:r>
    </w:p>
    <w:p w14:paraId="40579542" w14:textId="77777777" w:rsidR="008353AC" w:rsidRDefault="008353AC" w:rsidP="00D87C57">
      <w:pPr>
        <w:pStyle w:val="BodyA"/>
        <w:rPr>
          <w:rFonts w:ascii="Times New Roman" w:hAnsi="Times New Roman"/>
        </w:rPr>
      </w:pPr>
    </w:p>
    <w:p w14:paraId="7B05CB42" w14:textId="77777777" w:rsidR="008353AC" w:rsidRDefault="008353AC" w:rsidP="00D87C57">
      <w:pPr>
        <w:pStyle w:val="BodyA"/>
        <w:rPr>
          <w:rFonts w:ascii="Times New Roman Bold" w:hAnsi="Times New Roman Bold"/>
        </w:rPr>
      </w:pPr>
      <w:r>
        <w:rPr>
          <w:rFonts w:ascii="Times New Roman Bold" w:hAnsi="Times New Roman Bold"/>
        </w:rPr>
        <w:t>GENERAL INTERCESSIONS</w:t>
      </w:r>
    </w:p>
    <w:p w14:paraId="28538B5A" w14:textId="77777777" w:rsidR="008353AC" w:rsidRDefault="008353AC" w:rsidP="00D87C57">
      <w:pPr>
        <w:pStyle w:val="BodyA"/>
        <w:rPr>
          <w:rFonts w:ascii="Times New Roman" w:hAnsi="Times New Roman"/>
        </w:rPr>
      </w:pPr>
      <w:r>
        <w:rPr>
          <w:rFonts w:ascii="Times New Roman Bold" w:hAnsi="Times New Roman Bold"/>
        </w:rPr>
        <w:t>Response: God, help us to bring light to the weary world</w:t>
      </w:r>
    </w:p>
    <w:p w14:paraId="2815D696" w14:textId="77777777" w:rsidR="008353AC" w:rsidRDefault="008353AC" w:rsidP="0004250A">
      <w:pPr>
        <w:pStyle w:val="BodyA"/>
        <w:numPr>
          <w:ilvl w:val="0"/>
          <w:numId w:val="42"/>
        </w:numPr>
        <w:rPr>
          <w:rFonts w:ascii="Times New Roman" w:hAnsi="Times New Roman"/>
          <w:position w:val="-2"/>
        </w:rPr>
      </w:pPr>
      <w:r>
        <w:rPr>
          <w:rFonts w:ascii="Times New Roman" w:hAnsi="Times New Roman"/>
        </w:rPr>
        <w:t xml:space="preserve">That we more readily work with God to bring hope to our </w:t>
      </w:r>
      <w:proofErr w:type="gramStart"/>
      <w:r>
        <w:rPr>
          <w:rFonts w:ascii="Times New Roman" w:hAnsi="Times New Roman"/>
        </w:rPr>
        <w:t>community,</w:t>
      </w:r>
      <w:proofErr w:type="gramEnd"/>
      <w:r>
        <w:rPr>
          <w:rFonts w:ascii="Times New Roman" w:hAnsi="Times New Roman"/>
        </w:rPr>
        <w:t xml:space="preserve"> let us pray to the Lord...</w:t>
      </w:r>
    </w:p>
    <w:p w14:paraId="68D5F8A1" w14:textId="77777777" w:rsidR="008353AC" w:rsidRPr="005730FA" w:rsidRDefault="008353AC" w:rsidP="0004250A">
      <w:pPr>
        <w:pStyle w:val="BodyA"/>
        <w:numPr>
          <w:ilvl w:val="0"/>
          <w:numId w:val="42"/>
        </w:numPr>
        <w:rPr>
          <w:rFonts w:ascii="Times New Roman" w:hAnsi="Times New Roman"/>
          <w:position w:val="-2"/>
        </w:rPr>
      </w:pPr>
      <w:r w:rsidRPr="005730FA">
        <w:rPr>
          <w:rFonts w:ascii="Times New Roman" w:hAnsi="Times New Roman"/>
        </w:rPr>
        <w:t>That we may gratefully recognize the wealth given us and willingly share it</w:t>
      </w:r>
      <w:r>
        <w:rPr>
          <w:rFonts w:ascii="Times New Roman" w:hAnsi="Times New Roman"/>
        </w:rPr>
        <w:t>, let us pray to the Lord...</w:t>
      </w:r>
      <w:r w:rsidRPr="005730FA">
        <w:rPr>
          <w:rFonts w:ascii="Times New Roman" w:hAnsi="Times New Roman"/>
        </w:rPr>
        <w:t xml:space="preserve"> </w:t>
      </w:r>
    </w:p>
    <w:p w14:paraId="73B024E8" w14:textId="77777777" w:rsidR="008353AC" w:rsidRPr="005730FA" w:rsidRDefault="008353AC" w:rsidP="0004250A">
      <w:pPr>
        <w:pStyle w:val="BodyA"/>
        <w:numPr>
          <w:ilvl w:val="0"/>
          <w:numId w:val="42"/>
        </w:numPr>
        <w:rPr>
          <w:rFonts w:ascii="Times New Roman" w:hAnsi="Times New Roman"/>
          <w:position w:val="-2"/>
        </w:rPr>
      </w:pPr>
      <w:r w:rsidRPr="005730FA">
        <w:rPr>
          <w:rFonts w:ascii="Times New Roman" w:hAnsi="Times New Roman"/>
        </w:rPr>
        <w:t>That we may remember</w:t>
      </w:r>
      <w:r w:rsidRPr="005730FA">
        <w:rPr>
          <w:rFonts w:ascii="Times New Roman Bold Italic" w:hAnsi="Times New Roman Bold Italic"/>
        </w:rPr>
        <w:t xml:space="preserve"> </w:t>
      </w:r>
      <w:r w:rsidRPr="005730FA">
        <w:rPr>
          <w:rFonts w:ascii="Times New Roman" w:hAnsi="Times New Roman"/>
        </w:rPr>
        <w:t>the hungriest and loneliest among us, let us pray to the Lord...</w:t>
      </w:r>
    </w:p>
    <w:p w14:paraId="4784D21D" w14:textId="77777777" w:rsidR="008353AC" w:rsidRDefault="008353AC" w:rsidP="0004250A">
      <w:pPr>
        <w:pStyle w:val="BodyA"/>
        <w:numPr>
          <w:ilvl w:val="0"/>
          <w:numId w:val="42"/>
        </w:numPr>
        <w:rPr>
          <w:rFonts w:ascii="Times New Roman" w:hAnsi="Times New Roman"/>
          <w:position w:val="-2"/>
        </w:rPr>
      </w:pPr>
      <w:r>
        <w:rPr>
          <w:rFonts w:ascii="Times New Roman" w:hAnsi="Times New Roman"/>
        </w:rPr>
        <w:t xml:space="preserve">That the peoples of the world suffering the ravishes of war and natural disasters, know the love of God through </w:t>
      </w:r>
      <w:proofErr w:type="gramStart"/>
      <w:r>
        <w:rPr>
          <w:rFonts w:ascii="Times New Roman" w:hAnsi="Times New Roman"/>
        </w:rPr>
        <w:t>us,</w:t>
      </w:r>
      <w:proofErr w:type="gramEnd"/>
      <w:r>
        <w:rPr>
          <w:rFonts w:ascii="Times New Roman" w:hAnsi="Times New Roman"/>
        </w:rPr>
        <w:t xml:space="preserve"> let us pray to the Lord...</w:t>
      </w:r>
    </w:p>
    <w:p w14:paraId="4D7D89B6" w14:textId="77777777" w:rsidR="008353AC" w:rsidRDefault="008353AC" w:rsidP="0004250A">
      <w:pPr>
        <w:pStyle w:val="BodyA"/>
        <w:numPr>
          <w:ilvl w:val="0"/>
          <w:numId w:val="42"/>
        </w:numPr>
        <w:rPr>
          <w:rFonts w:ascii="Times New Roman" w:hAnsi="Times New Roman"/>
          <w:position w:val="-2"/>
        </w:rPr>
      </w:pPr>
      <w:r>
        <w:rPr>
          <w:rFonts w:ascii="Times New Roman" w:hAnsi="Times New Roman"/>
        </w:rPr>
        <w:t>Please add your own intentions.</w:t>
      </w:r>
    </w:p>
    <w:p w14:paraId="6418E986" w14:textId="77777777" w:rsidR="008353AC" w:rsidRDefault="008353AC" w:rsidP="00D87C57">
      <w:pPr>
        <w:pStyle w:val="BodyA"/>
        <w:rPr>
          <w:rFonts w:ascii="Times New Roman" w:hAnsi="Times New Roman"/>
        </w:rPr>
      </w:pPr>
      <w:r>
        <w:rPr>
          <w:rFonts w:ascii="Times New Roman" w:hAnsi="Times New Roman"/>
        </w:rPr>
        <w:t>Loving God, we are confident that you hear our spoken and unspoken prayers, and so we ask them in Jesus’ name by the power of the Holy Spirit.</w:t>
      </w:r>
    </w:p>
    <w:p w14:paraId="2AC3B4CA" w14:textId="77777777" w:rsidR="008353AC" w:rsidRDefault="008353AC" w:rsidP="00D87C57">
      <w:pPr>
        <w:pStyle w:val="BodyA"/>
        <w:rPr>
          <w:rFonts w:ascii="Times New Roman Bold" w:hAnsi="Times New Roman Bold"/>
        </w:rPr>
      </w:pPr>
      <w:r>
        <w:rPr>
          <w:rFonts w:ascii="Times New Roman Bold" w:hAnsi="Times New Roman Bold"/>
        </w:rPr>
        <w:t xml:space="preserve">ALL: </w:t>
      </w:r>
      <w:r>
        <w:rPr>
          <w:rFonts w:ascii="Times New Roman" w:hAnsi="Times New Roman"/>
        </w:rPr>
        <w:t>Amen</w:t>
      </w:r>
    </w:p>
    <w:p w14:paraId="30FB6D92" w14:textId="77777777" w:rsidR="008353AC" w:rsidRDefault="008353AC" w:rsidP="00D87C57">
      <w:pPr>
        <w:pStyle w:val="BodyA"/>
        <w:rPr>
          <w:rFonts w:ascii="Times New Roman Bold" w:hAnsi="Times New Roman Bold"/>
        </w:rPr>
      </w:pPr>
    </w:p>
    <w:p w14:paraId="38A738C1" w14:textId="77777777" w:rsidR="008353AC" w:rsidRDefault="008353AC" w:rsidP="00D87C57">
      <w:pPr>
        <w:keepNext/>
        <w:rPr>
          <w:color w:val="FF0000"/>
        </w:rPr>
      </w:pPr>
      <w:r>
        <w:rPr>
          <w:b/>
        </w:rPr>
        <w:t>CLOSING PRAYER:</w:t>
      </w:r>
      <w:r>
        <w:rPr>
          <w:color w:val="1F497D"/>
        </w:rPr>
        <w:t xml:space="preserve"> </w:t>
      </w:r>
      <w:r>
        <w:rPr>
          <w:b/>
          <w:i/>
        </w:rPr>
        <w:t>Connected in the Spirit</w:t>
      </w:r>
      <w:r>
        <w:t xml:space="preserve"> prayer—see cover sheet of this Prayer Section</w:t>
      </w:r>
    </w:p>
    <w:p w14:paraId="02391F3B" w14:textId="77777777" w:rsidR="008353AC" w:rsidRDefault="008353AC" w:rsidP="00D87C57">
      <w:pPr>
        <w:jc w:val="center"/>
        <w:rPr>
          <w:rFonts w:ascii="Times New Roman Bold" w:hAnsi="Times New Roman Bold"/>
          <w:sz w:val="28"/>
        </w:rPr>
      </w:pPr>
      <w:r>
        <w:br w:type="page"/>
      </w:r>
      <w:r>
        <w:rPr>
          <w:rFonts w:ascii="Times New Roman Bold" w:hAnsi="Times New Roman Bold"/>
          <w:sz w:val="28"/>
        </w:rPr>
        <w:lastRenderedPageBreak/>
        <w:t>PRAYERS BASED ON LITURGICAL SCRIPTURAL READINGS</w:t>
      </w:r>
    </w:p>
    <w:p w14:paraId="646FC91D" w14:textId="77777777" w:rsidR="008353AC" w:rsidRDefault="008353AC" w:rsidP="00D87C57">
      <w:pPr>
        <w:pStyle w:val="BodyA"/>
        <w:jc w:val="center"/>
        <w:rPr>
          <w:rFonts w:ascii="Times New Roman" w:hAnsi="Times New Roman"/>
        </w:rPr>
      </w:pPr>
    </w:p>
    <w:p w14:paraId="2F833D99" w14:textId="77777777" w:rsidR="008353AC" w:rsidRDefault="008353AC" w:rsidP="008353AC">
      <w:pPr>
        <w:pStyle w:val="Heading2"/>
      </w:pPr>
      <w:bookmarkStart w:id="14" w:name="_Toc372876659"/>
      <w:bookmarkStart w:id="15" w:name="_Toc403131193"/>
      <w:r>
        <w:t>January 11, 2015 - Feast of the Baptism of the Lord</w:t>
      </w:r>
      <w:bookmarkEnd w:id="14"/>
      <w:bookmarkEnd w:id="15"/>
    </w:p>
    <w:p w14:paraId="58DEDBD1" w14:textId="77777777" w:rsidR="008353AC" w:rsidRDefault="008353AC" w:rsidP="00D87C57">
      <w:pPr>
        <w:pStyle w:val="BodyA"/>
        <w:rPr>
          <w:rFonts w:ascii="Times New Roman" w:hAnsi="Times New Roman"/>
        </w:rPr>
      </w:pPr>
    </w:p>
    <w:p w14:paraId="78A3B478" w14:textId="77777777" w:rsidR="008353AC" w:rsidRDefault="008353AC" w:rsidP="00D87C57">
      <w:pPr>
        <w:pStyle w:val="BodyA"/>
        <w:rPr>
          <w:rFonts w:ascii="Times New Roman Bold" w:hAnsi="Times New Roman Bold"/>
        </w:rPr>
      </w:pPr>
      <w:r>
        <w:rPr>
          <w:rFonts w:ascii="Times New Roman Bold" w:hAnsi="Times New Roman Bold"/>
        </w:rPr>
        <w:t>OPENING PRAYER</w:t>
      </w:r>
    </w:p>
    <w:p w14:paraId="3B4F4DBD" w14:textId="77777777" w:rsidR="008353AC" w:rsidRDefault="008353AC" w:rsidP="00D87C57">
      <w:pPr>
        <w:pStyle w:val="BodyA"/>
        <w:rPr>
          <w:rFonts w:ascii="Times New Roman" w:hAnsi="Times New Roman"/>
        </w:rPr>
      </w:pPr>
      <w:r>
        <w:rPr>
          <w:rFonts w:ascii="Times New Roman" w:hAnsi="Times New Roman"/>
        </w:rPr>
        <w:t xml:space="preserve">Blessed and gracious God, your Son through words and actions showed us the creative power of great humility.  Help us to follow him and seek your will not our own as we continue </w:t>
      </w:r>
      <w:r>
        <w:rPr>
          <w:rFonts w:ascii="Times New Roman Bold Italic" w:hAnsi="Times New Roman Bold Italic"/>
          <w:b/>
        </w:rPr>
        <w:t>Connected in the Spirit</w:t>
      </w:r>
      <w:proofErr w:type="gramStart"/>
      <w:r>
        <w:rPr>
          <w:rFonts w:ascii="Times New Roman Bold Italic" w:hAnsi="Times New Roman Bold Italic"/>
        </w:rPr>
        <w:t xml:space="preserve">. </w:t>
      </w:r>
      <w:proofErr w:type="gramEnd"/>
      <w:r>
        <w:rPr>
          <w:rFonts w:ascii="Times New Roman" w:hAnsi="Times New Roman"/>
        </w:rPr>
        <w:t xml:space="preserve">We ask this in Jesus’ name by the power of the Holy Spirit. </w:t>
      </w:r>
    </w:p>
    <w:p w14:paraId="6C6625F2" w14:textId="77777777" w:rsidR="008353AC" w:rsidRDefault="008353AC" w:rsidP="00D87C57">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25CAB066" w14:textId="77777777" w:rsidR="008353AC" w:rsidRDefault="008353AC" w:rsidP="00D87C57">
      <w:pPr>
        <w:pStyle w:val="BodyA"/>
        <w:rPr>
          <w:rFonts w:ascii="Times New Roman" w:hAnsi="Times New Roman"/>
        </w:rPr>
      </w:pPr>
    </w:p>
    <w:p w14:paraId="6BDDF9B7" w14:textId="77777777" w:rsidR="008353AC" w:rsidRPr="002C381F" w:rsidRDefault="008353AC" w:rsidP="00D87C57">
      <w:pPr>
        <w:pStyle w:val="FreeFormA"/>
        <w:spacing w:after="160"/>
        <w:rPr>
          <w:rFonts w:ascii="Times New Roman" w:hAnsi="Times New Roman"/>
        </w:rPr>
      </w:pPr>
      <w:r w:rsidRPr="002C381F">
        <w:rPr>
          <w:rFonts w:ascii="Times New Roman Bold" w:hAnsi="Times New Roman Bold"/>
        </w:rPr>
        <w:t>Gospel:</w:t>
      </w:r>
      <w:r w:rsidRPr="002C381F">
        <w:rPr>
          <w:rFonts w:ascii="Times New Roman Bold" w:hAnsi="Times New Roman Bold"/>
          <w:color w:val="115D3D"/>
        </w:rPr>
        <w:t xml:space="preserve"> </w:t>
      </w:r>
      <w:r w:rsidRPr="002C381F">
        <w:rPr>
          <w:rFonts w:ascii="Times New Roman Bold" w:hAnsi="Times New Roman Bold"/>
        </w:rPr>
        <w:t>Mark 1</w:t>
      </w:r>
      <w:r>
        <w:rPr>
          <w:rFonts w:ascii="Times New Roman Bold" w:hAnsi="Times New Roman Bold"/>
        </w:rPr>
        <w:t>:</w:t>
      </w:r>
      <w:r w:rsidRPr="002C381F">
        <w:rPr>
          <w:rFonts w:ascii="Times New Roman Bold" w:hAnsi="Times New Roman Bold"/>
        </w:rPr>
        <w:t xml:space="preserve"> 7-11</w:t>
      </w:r>
    </w:p>
    <w:p w14:paraId="3DC1D851" w14:textId="77777777" w:rsidR="008353AC" w:rsidRDefault="008353AC" w:rsidP="00D87C57">
      <w:pPr>
        <w:pStyle w:val="FreeFormA"/>
        <w:rPr>
          <w:rFonts w:ascii="Times New Roman" w:hAnsi="Times New Roman"/>
          <w:color w:val="1C1C1C"/>
        </w:rPr>
      </w:pPr>
      <w:r>
        <w:rPr>
          <w:rFonts w:ascii="Times New Roman" w:hAnsi="Times New Roman"/>
          <w:color w:val="1C1C1C"/>
        </w:rPr>
        <w:t>Jesus came from Galilee to John at the Jordan to be baptized by him</w:t>
      </w:r>
      <w:proofErr w:type="gramStart"/>
      <w:r>
        <w:rPr>
          <w:rFonts w:ascii="Times New Roman" w:hAnsi="Times New Roman"/>
          <w:color w:val="1C1C1C"/>
        </w:rPr>
        <w:t xml:space="preserve">. </w:t>
      </w:r>
      <w:proofErr w:type="gramEnd"/>
      <w:r>
        <w:rPr>
          <w:rFonts w:ascii="Times New Roman" w:hAnsi="Times New Roman"/>
          <w:color w:val="1C1C1C"/>
        </w:rPr>
        <w:t>John tried to prevent him, saying, “I need to be baptized by you, and yet you are coming to me?”</w:t>
      </w:r>
    </w:p>
    <w:p w14:paraId="50947869" w14:textId="77777777" w:rsidR="008353AC" w:rsidRDefault="008353AC" w:rsidP="00D87C57">
      <w:pPr>
        <w:pStyle w:val="FreeFormA"/>
        <w:rPr>
          <w:rFonts w:ascii="Times New Roman" w:hAnsi="Times New Roman"/>
          <w:color w:val="1C1C1C"/>
        </w:rPr>
      </w:pPr>
      <w:r>
        <w:rPr>
          <w:rFonts w:ascii="Times New Roman" w:hAnsi="Times New Roman"/>
          <w:color w:val="1C1C1C"/>
        </w:rPr>
        <w:t>Jesus said to him in reply, “Allow it now, for thus it is fitting for us to fulfill all righteousness.</w:t>
      </w:r>
      <w:proofErr w:type="gramStart"/>
      <w:r>
        <w:rPr>
          <w:rFonts w:ascii="Times New Roman" w:hAnsi="Times New Roman"/>
          <w:color w:val="1C1C1C"/>
        </w:rPr>
        <w:t xml:space="preserve">” </w:t>
      </w:r>
      <w:proofErr w:type="gramEnd"/>
      <w:r>
        <w:rPr>
          <w:rFonts w:ascii="Times New Roman" w:hAnsi="Times New Roman"/>
          <w:color w:val="1C1C1C"/>
        </w:rPr>
        <w:t>Then he allowed him</w:t>
      </w:r>
      <w:proofErr w:type="gramStart"/>
      <w:r>
        <w:rPr>
          <w:rFonts w:ascii="Times New Roman" w:hAnsi="Times New Roman"/>
          <w:color w:val="1C1C1C"/>
        </w:rPr>
        <w:t xml:space="preserve">. </w:t>
      </w:r>
      <w:proofErr w:type="gramEnd"/>
      <w:r>
        <w:rPr>
          <w:rFonts w:ascii="Times New Roman" w:hAnsi="Times New Roman"/>
          <w:color w:val="1C1C1C"/>
        </w:rPr>
        <w:t>After Jesus was baptized, he came up from the water and behold, the heavens were opened for him, and he saw the Spirit of God descending like a dove and coming upon him</w:t>
      </w:r>
      <w:proofErr w:type="gramStart"/>
      <w:r>
        <w:rPr>
          <w:rFonts w:ascii="Times New Roman" w:hAnsi="Times New Roman"/>
          <w:color w:val="1C1C1C"/>
        </w:rPr>
        <w:t xml:space="preserve">. </w:t>
      </w:r>
      <w:proofErr w:type="gramEnd"/>
      <w:r>
        <w:rPr>
          <w:rFonts w:ascii="Times New Roman" w:hAnsi="Times New Roman"/>
          <w:color w:val="1C1C1C"/>
        </w:rPr>
        <w:t xml:space="preserve">And a voice came from the heavens, saying, “This is my beloved Son, with whom I am well pleased.”  </w:t>
      </w:r>
      <w:proofErr w:type="gramStart"/>
      <w:r>
        <w:rPr>
          <w:rFonts w:ascii="Times New Roman" w:hAnsi="Times New Roman"/>
          <w:color w:val="1C1C1C"/>
        </w:rPr>
        <w:t>The Gospel of the Lord.</w:t>
      </w:r>
      <w:proofErr w:type="gramEnd"/>
      <w:r>
        <w:rPr>
          <w:rFonts w:ascii="Times New Roman" w:hAnsi="Times New Roman"/>
          <w:color w:val="1C1C1C"/>
        </w:rPr>
        <w:t xml:space="preserve">  </w:t>
      </w:r>
      <w:r>
        <w:rPr>
          <w:rFonts w:ascii="Times New Roman Bold" w:hAnsi="Times New Roman Bold"/>
          <w:color w:val="1C1C1C"/>
        </w:rPr>
        <w:t>ALL</w:t>
      </w:r>
      <w:r>
        <w:rPr>
          <w:rFonts w:ascii="Times New Roman" w:hAnsi="Times New Roman"/>
          <w:color w:val="1C1C1C"/>
        </w:rPr>
        <w:t>: Praise to you Lord, Jesus Christ.</w:t>
      </w:r>
    </w:p>
    <w:p w14:paraId="6ADC3DF1" w14:textId="77777777" w:rsidR="008353AC" w:rsidRDefault="008353AC" w:rsidP="00D87C57">
      <w:pPr>
        <w:pStyle w:val="FreeFormA"/>
        <w:rPr>
          <w:rFonts w:ascii="Times New Roman" w:hAnsi="Times New Roman"/>
          <w:color w:val="1C1C1C"/>
        </w:rPr>
      </w:pPr>
    </w:p>
    <w:p w14:paraId="1E4132AD" w14:textId="77777777" w:rsidR="008353AC" w:rsidRDefault="008353AC" w:rsidP="00D87C57">
      <w:pPr>
        <w:pStyle w:val="BodyA"/>
        <w:rPr>
          <w:rFonts w:ascii="Times New Roman" w:hAnsi="Times New Roman"/>
        </w:rPr>
      </w:pPr>
      <w:r>
        <w:rPr>
          <w:rFonts w:ascii="Times New Roman Bold" w:hAnsi="Times New Roman Bold"/>
        </w:rPr>
        <w:t>FOR REFLECTION AND SHARING</w:t>
      </w:r>
    </w:p>
    <w:p w14:paraId="4641CE85" w14:textId="77777777" w:rsidR="008353AC" w:rsidRDefault="008353AC" w:rsidP="0004250A">
      <w:pPr>
        <w:pStyle w:val="BodyA"/>
        <w:numPr>
          <w:ilvl w:val="0"/>
          <w:numId w:val="41"/>
        </w:numPr>
        <w:ind w:hanging="360"/>
        <w:rPr>
          <w:rFonts w:ascii="Times New Roman" w:hAnsi="Times New Roman"/>
        </w:rPr>
      </w:pPr>
      <w:r>
        <w:rPr>
          <w:rFonts w:ascii="Times New Roman" w:hAnsi="Times New Roman"/>
        </w:rPr>
        <w:t>What words particularly spoke to you in this reading?  Why?</w:t>
      </w:r>
    </w:p>
    <w:p w14:paraId="659C9C94" w14:textId="77777777" w:rsidR="008353AC" w:rsidRDefault="008353AC" w:rsidP="0004250A">
      <w:pPr>
        <w:pStyle w:val="BodyA"/>
        <w:numPr>
          <w:ilvl w:val="0"/>
          <w:numId w:val="41"/>
        </w:numPr>
        <w:ind w:hanging="360"/>
        <w:rPr>
          <w:rFonts w:ascii="Times New Roman" w:hAnsi="Times New Roman"/>
        </w:rPr>
      </w:pPr>
      <w:r>
        <w:rPr>
          <w:rFonts w:ascii="Times New Roman" w:hAnsi="Times New Roman"/>
        </w:rPr>
        <w:t xml:space="preserve">When during the process of </w:t>
      </w:r>
      <w:r>
        <w:rPr>
          <w:rFonts w:ascii="Times New Roman Bold Italic" w:hAnsi="Times New Roman Bold Italic"/>
        </w:rPr>
        <w:t>Connected in the Spirit</w:t>
      </w:r>
      <w:r>
        <w:rPr>
          <w:rFonts w:ascii="Times New Roman" w:hAnsi="Times New Roman"/>
        </w:rPr>
        <w:t xml:space="preserve"> have you in all humility had the conviction that God is pleased with our work?</w:t>
      </w:r>
    </w:p>
    <w:p w14:paraId="442FD8EB" w14:textId="77777777" w:rsidR="008353AC" w:rsidRDefault="008353AC" w:rsidP="0004250A">
      <w:pPr>
        <w:pStyle w:val="BodyA"/>
        <w:numPr>
          <w:ilvl w:val="0"/>
          <w:numId w:val="41"/>
        </w:numPr>
        <w:ind w:hanging="360"/>
        <w:rPr>
          <w:rFonts w:ascii="Times New Roman" w:hAnsi="Times New Roman"/>
        </w:rPr>
      </w:pPr>
      <w:r>
        <w:rPr>
          <w:rFonts w:ascii="Times New Roman" w:hAnsi="Times New Roman"/>
        </w:rPr>
        <w:t xml:space="preserve">What other areas of your life have been enriched by your work in </w:t>
      </w:r>
      <w:r>
        <w:rPr>
          <w:rFonts w:ascii="Times New Roman Bold Italic" w:hAnsi="Times New Roman Bold Italic"/>
        </w:rPr>
        <w:t>Connected in the Spirit?</w:t>
      </w:r>
    </w:p>
    <w:p w14:paraId="7AA19293" w14:textId="77777777" w:rsidR="008353AC" w:rsidRDefault="008353AC" w:rsidP="00D87C57">
      <w:pPr>
        <w:pStyle w:val="BodyA"/>
        <w:rPr>
          <w:rFonts w:ascii="Times New Roman" w:hAnsi="Times New Roman"/>
        </w:rPr>
      </w:pPr>
    </w:p>
    <w:p w14:paraId="2380FE20" w14:textId="77777777" w:rsidR="008353AC" w:rsidRDefault="008353AC" w:rsidP="00D87C57">
      <w:pPr>
        <w:pStyle w:val="BodyA"/>
        <w:rPr>
          <w:rFonts w:ascii="Times New Roman Bold" w:hAnsi="Times New Roman Bold"/>
        </w:rPr>
      </w:pPr>
      <w:r>
        <w:rPr>
          <w:rFonts w:ascii="Times New Roman Bold" w:hAnsi="Times New Roman Bold"/>
        </w:rPr>
        <w:t>GENERAL INTERCESSIONS</w:t>
      </w:r>
    </w:p>
    <w:p w14:paraId="26A1DAAF" w14:textId="77777777" w:rsidR="008353AC" w:rsidRDefault="008353AC" w:rsidP="00D87C57">
      <w:pPr>
        <w:pStyle w:val="BodyA"/>
        <w:rPr>
          <w:rFonts w:ascii="Times New Roman" w:hAnsi="Times New Roman"/>
        </w:rPr>
      </w:pPr>
      <w:r>
        <w:rPr>
          <w:rFonts w:ascii="Times New Roman Bold" w:hAnsi="Times New Roman Bold"/>
        </w:rPr>
        <w:t>Response: God, we thank you for calling us your daughters and sons.</w:t>
      </w:r>
    </w:p>
    <w:p w14:paraId="2A4F22DF" w14:textId="77777777" w:rsidR="008353AC" w:rsidRDefault="008353AC" w:rsidP="0004250A">
      <w:pPr>
        <w:pStyle w:val="BodyA"/>
        <w:numPr>
          <w:ilvl w:val="0"/>
          <w:numId w:val="43"/>
        </w:numPr>
        <w:rPr>
          <w:rFonts w:ascii="Times New Roman" w:hAnsi="Times New Roman"/>
          <w:position w:val="-2"/>
        </w:rPr>
      </w:pPr>
      <w:r>
        <w:rPr>
          <w:rFonts w:ascii="Times New Roman" w:hAnsi="Times New Roman"/>
        </w:rPr>
        <w:t xml:space="preserve">That we may deepen our understanding that we are sisters and brothers to all the peoples of the </w:t>
      </w:r>
      <w:proofErr w:type="gramStart"/>
      <w:r>
        <w:rPr>
          <w:rFonts w:ascii="Times New Roman" w:hAnsi="Times New Roman"/>
        </w:rPr>
        <w:t>world,</w:t>
      </w:r>
      <w:proofErr w:type="gramEnd"/>
      <w:r>
        <w:rPr>
          <w:rFonts w:ascii="Times New Roman" w:hAnsi="Times New Roman"/>
        </w:rPr>
        <w:t xml:space="preserve"> let us pray to the Lord...</w:t>
      </w:r>
    </w:p>
    <w:p w14:paraId="38F9A0CD" w14:textId="77777777" w:rsidR="008353AC" w:rsidRDefault="008353AC" w:rsidP="0004250A">
      <w:pPr>
        <w:pStyle w:val="BodyA"/>
        <w:numPr>
          <w:ilvl w:val="0"/>
          <w:numId w:val="43"/>
        </w:numPr>
        <w:rPr>
          <w:rFonts w:ascii="Times New Roman" w:hAnsi="Times New Roman"/>
          <w:position w:val="-2"/>
        </w:rPr>
      </w:pPr>
      <w:r>
        <w:rPr>
          <w:rFonts w:ascii="Times New Roman" w:hAnsi="Times New Roman"/>
        </w:rPr>
        <w:t>That we may work tirelessly for justice and peace, let us pray to the Lord...</w:t>
      </w:r>
    </w:p>
    <w:p w14:paraId="5B9A9F81" w14:textId="77777777" w:rsidR="008353AC" w:rsidRDefault="008353AC" w:rsidP="0004250A">
      <w:pPr>
        <w:pStyle w:val="BodyA"/>
        <w:numPr>
          <w:ilvl w:val="0"/>
          <w:numId w:val="43"/>
        </w:numPr>
        <w:rPr>
          <w:rFonts w:ascii="Times New Roman" w:hAnsi="Times New Roman"/>
          <w:position w:val="-2"/>
        </w:rPr>
      </w:pPr>
      <w:r>
        <w:rPr>
          <w:rFonts w:ascii="Times New Roman" w:hAnsi="Times New Roman"/>
        </w:rPr>
        <w:t>That we learn to use the waters of the earth as the sacramental signs God created them to be, let us pray to the Lord...</w:t>
      </w:r>
    </w:p>
    <w:p w14:paraId="55E5F932" w14:textId="77777777" w:rsidR="008353AC" w:rsidRDefault="008353AC" w:rsidP="0004250A">
      <w:pPr>
        <w:pStyle w:val="BodyA"/>
        <w:numPr>
          <w:ilvl w:val="0"/>
          <w:numId w:val="43"/>
        </w:numPr>
        <w:rPr>
          <w:rFonts w:ascii="Times New Roman" w:hAnsi="Times New Roman"/>
          <w:position w:val="-2"/>
        </w:rPr>
      </w:pPr>
      <w:r>
        <w:rPr>
          <w:rFonts w:ascii="Times New Roman" w:hAnsi="Times New Roman"/>
        </w:rPr>
        <w:t xml:space="preserve">That we help each other live our baptismal </w:t>
      </w:r>
      <w:proofErr w:type="gramStart"/>
      <w:r>
        <w:rPr>
          <w:rFonts w:ascii="Times New Roman" w:hAnsi="Times New Roman"/>
        </w:rPr>
        <w:t>promises,</w:t>
      </w:r>
      <w:proofErr w:type="gramEnd"/>
      <w:r>
        <w:rPr>
          <w:rFonts w:ascii="Times New Roman" w:hAnsi="Times New Roman"/>
        </w:rPr>
        <w:t xml:space="preserve"> let us pray to the Lord...</w:t>
      </w:r>
    </w:p>
    <w:p w14:paraId="7295CB21" w14:textId="77777777" w:rsidR="008353AC" w:rsidRDefault="008353AC" w:rsidP="0004250A">
      <w:pPr>
        <w:pStyle w:val="BodyA"/>
        <w:numPr>
          <w:ilvl w:val="0"/>
          <w:numId w:val="43"/>
        </w:numPr>
        <w:rPr>
          <w:rFonts w:ascii="Times New Roman" w:hAnsi="Times New Roman"/>
          <w:position w:val="-2"/>
        </w:rPr>
      </w:pPr>
      <w:r>
        <w:rPr>
          <w:rFonts w:ascii="Times New Roman" w:hAnsi="Times New Roman"/>
        </w:rPr>
        <w:t>Please add your own intentions</w:t>
      </w:r>
    </w:p>
    <w:p w14:paraId="779E9444" w14:textId="77777777" w:rsidR="008353AC" w:rsidRDefault="008353AC" w:rsidP="00D87C57">
      <w:pPr>
        <w:pStyle w:val="BodyA"/>
        <w:rPr>
          <w:rFonts w:ascii="Times New Roman" w:hAnsi="Times New Roman"/>
        </w:rPr>
      </w:pPr>
      <w:r>
        <w:rPr>
          <w:rFonts w:ascii="Times New Roman" w:hAnsi="Times New Roman"/>
        </w:rPr>
        <w:t>Lord, hear our confident prayers spoken and held in silence.  We ask this through Jesus, our brother, by the power of his Holy Spirit.</w:t>
      </w:r>
    </w:p>
    <w:p w14:paraId="19AAE878" w14:textId="77777777" w:rsidR="008353AC" w:rsidRDefault="008353AC" w:rsidP="00D87C57">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4CA50F7F" w14:textId="77777777" w:rsidR="008353AC" w:rsidRDefault="008353AC" w:rsidP="00D87C57">
      <w:pPr>
        <w:pStyle w:val="BodyA"/>
        <w:rPr>
          <w:rFonts w:ascii="Times New Roman" w:hAnsi="Times New Roman"/>
        </w:rPr>
      </w:pPr>
    </w:p>
    <w:p w14:paraId="7350550C" w14:textId="77777777" w:rsidR="008353AC" w:rsidRDefault="008353AC" w:rsidP="00D87C57">
      <w:pPr>
        <w:keepNext/>
        <w:rPr>
          <w:color w:val="FF0000"/>
        </w:rPr>
      </w:pPr>
      <w:r>
        <w:rPr>
          <w:b/>
        </w:rPr>
        <w:t>CLOSING PRAYER:</w:t>
      </w:r>
      <w:r>
        <w:rPr>
          <w:color w:val="1F497D"/>
        </w:rPr>
        <w:t xml:space="preserve"> </w:t>
      </w:r>
      <w:r>
        <w:rPr>
          <w:b/>
          <w:i/>
        </w:rPr>
        <w:t>Connected in the Spirit</w:t>
      </w:r>
      <w:r>
        <w:t xml:space="preserve"> prayer—see cover sheet of this Prayer Section</w:t>
      </w:r>
    </w:p>
    <w:p w14:paraId="6BDBAC5C" w14:textId="77777777" w:rsidR="008353AC" w:rsidRDefault="008353AC" w:rsidP="00D87C57">
      <w:pPr>
        <w:pStyle w:val="FreeFormA"/>
        <w:spacing w:after="160"/>
        <w:rPr>
          <w:rFonts w:ascii="Times New Roman" w:hAnsi="Times New Roman"/>
          <w:color w:val="1C1C1C"/>
        </w:rPr>
      </w:pPr>
    </w:p>
    <w:p w14:paraId="18373DBF" w14:textId="65704120" w:rsidR="009F4FAB" w:rsidRPr="00E6594E" w:rsidRDefault="008353AC" w:rsidP="009F4FAB">
      <w:pPr>
        <w:pStyle w:val="Heading4"/>
        <w:shd w:val="clear" w:color="auto" w:fill="FFFFFF"/>
        <w:spacing w:before="0" w:beforeAutospacing="0" w:after="0" w:afterAutospacing="0"/>
        <w:jc w:val="center"/>
        <w:rPr>
          <w:sz w:val="28"/>
          <w:szCs w:val="28"/>
        </w:rPr>
      </w:pPr>
      <w:r>
        <w:rPr>
          <w:rStyle w:val="Heading1Char"/>
          <w:rFonts w:eastAsia="Calibri"/>
        </w:rPr>
        <w:br w:type="page"/>
      </w:r>
      <w:r w:rsidR="009F4FAB" w:rsidRPr="00E6594E">
        <w:rPr>
          <w:sz w:val="28"/>
          <w:szCs w:val="28"/>
        </w:rPr>
        <w:lastRenderedPageBreak/>
        <w:t>PRAYERS BASED ON LITURGICAL SCRIPTURAL READINGS</w:t>
      </w:r>
    </w:p>
    <w:p w14:paraId="1A489A23" w14:textId="77777777" w:rsidR="009F4FAB" w:rsidRDefault="009F4FAB" w:rsidP="00EB24E5">
      <w:pPr>
        <w:pStyle w:val="Heading2"/>
      </w:pPr>
    </w:p>
    <w:p w14:paraId="71AA0D2F" w14:textId="4CAC7A9A" w:rsidR="00695F98" w:rsidRPr="00C1376F" w:rsidRDefault="00695F98" w:rsidP="00EB24E5">
      <w:pPr>
        <w:pStyle w:val="Heading2"/>
      </w:pPr>
      <w:bookmarkStart w:id="16" w:name="_Toc403131194"/>
      <w:r w:rsidRPr="00C1376F">
        <w:t xml:space="preserve">January 18, 2015 </w:t>
      </w:r>
      <w:r w:rsidR="009F4FAB">
        <w:t>-</w:t>
      </w:r>
      <w:r w:rsidRPr="00C1376F">
        <w:t xml:space="preserve"> Second Sunday in Ordinary Time</w:t>
      </w:r>
      <w:bookmarkEnd w:id="9"/>
      <w:bookmarkEnd w:id="16"/>
    </w:p>
    <w:p w14:paraId="23C8B871" w14:textId="77777777" w:rsidR="00695F98" w:rsidRPr="00C1376F" w:rsidRDefault="00695F98" w:rsidP="00EB24E5">
      <w:pPr>
        <w:pStyle w:val="BodyA"/>
        <w:rPr>
          <w:rFonts w:ascii="Times New Roman" w:hAnsi="Times New Roman"/>
        </w:rPr>
      </w:pPr>
    </w:p>
    <w:p w14:paraId="66587DF9" w14:textId="77777777" w:rsidR="00695F98" w:rsidRPr="009F4FAB" w:rsidRDefault="00695F98" w:rsidP="00EB24E5">
      <w:pPr>
        <w:pStyle w:val="BodyA"/>
        <w:rPr>
          <w:rFonts w:ascii="Times New Roman" w:hAnsi="Times New Roman"/>
          <w:b/>
        </w:rPr>
      </w:pPr>
      <w:r w:rsidRPr="009F4FAB">
        <w:rPr>
          <w:rFonts w:ascii="Times New Roman" w:hAnsi="Times New Roman"/>
          <w:b/>
        </w:rPr>
        <w:t>OPENING PRAYER</w:t>
      </w:r>
    </w:p>
    <w:p w14:paraId="6BE598C3" w14:textId="77777777" w:rsidR="00695F98" w:rsidRPr="00C1376F" w:rsidRDefault="00695F98" w:rsidP="00EB24E5">
      <w:pPr>
        <w:pStyle w:val="BodyA"/>
        <w:rPr>
          <w:rFonts w:ascii="Times New Roman" w:hAnsi="Times New Roman"/>
        </w:rPr>
      </w:pPr>
      <w:r w:rsidRPr="00C1376F">
        <w:rPr>
          <w:rFonts w:ascii="Times New Roman" w:hAnsi="Times New Roman"/>
        </w:rPr>
        <w:t xml:space="preserve">Gracious God, we hear you calling us through </w:t>
      </w:r>
      <w:r w:rsidRPr="00C1376F">
        <w:rPr>
          <w:rFonts w:ascii="Times New Roman" w:hAnsi="Times New Roman"/>
          <w:b/>
          <w:i/>
        </w:rPr>
        <w:t>Connected in the Spirit</w:t>
      </w:r>
      <w:r w:rsidRPr="00C1376F">
        <w:rPr>
          <w:rFonts w:ascii="Times New Roman" w:hAnsi="Times New Roman"/>
        </w:rPr>
        <w:t xml:space="preserve">.  Help us to heed that call in our daily lives as we strive to be faithful </w:t>
      </w:r>
      <w:proofErr w:type="gramStart"/>
      <w:r w:rsidRPr="00C1376F">
        <w:rPr>
          <w:rFonts w:ascii="Times New Roman" w:hAnsi="Times New Roman"/>
        </w:rPr>
        <w:t>disciples</w:t>
      </w:r>
      <w:proofErr w:type="gramEnd"/>
      <w:r w:rsidRPr="00C1376F">
        <w:rPr>
          <w:rFonts w:ascii="Times New Roman" w:hAnsi="Times New Roman"/>
        </w:rPr>
        <w:t xml:space="preserve"> of Christ.  We ask this through Jesus Christ by the power of the Holy Spirit.</w:t>
      </w:r>
    </w:p>
    <w:p w14:paraId="622272D7" w14:textId="77777777" w:rsidR="00695F98" w:rsidRPr="00C1376F" w:rsidRDefault="00695F98" w:rsidP="00EB24E5">
      <w:pPr>
        <w:pStyle w:val="BodyA"/>
        <w:rPr>
          <w:rFonts w:ascii="Times New Roman" w:hAnsi="Times New Roman"/>
        </w:rPr>
      </w:pPr>
      <w:r w:rsidRPr="00C1376F">
        <w:rPr>
          <w:rFonts w:ascii="Times New Roman" w:hAnsi="Times New Roman"/>
        </w:rPr>
        <w:t>ALL: Amen</w:t>
      </w:r>
    </w:p>
    <w:p w14:paraId="5E9C81A3" w14:textId="77777777" w:rsidR="00695F98" w:rsidRPr="00C1376F" w:rsidRDefault="00695F98" w:rsidP="00EB24E5">
      <w:pPr>
        <w:pStyle w:val="BodyA"/>
        <w:rPr>
          <w:rFonts w:ascii="Times New Roman" w:hAnsi="Times New Roman"/>
        </w:rPr>
      </w:pPr>
    </w:p>
    <w:p w14:paraId="35263AC2" w14:textId="2CCD5B0E" w:rsidR="00695F98" w:rsidRPr="009F4FAB" w:rsidRDefault="009F4FAB" w:rsidP="00EB24E5">
      <w:pPr>
        <w:pStyle w:val="FreeFormA"/>
        <w:ind w:right="1040"/>
        <w:rPr>
          <w:rFonts w:ascii="Times New Roman" w:hAnsi="Times New Roman"/>
          <w:b/>
          <w:color w:val="1C1C1C"/>
        </w:rPr>
      </w:pPr>
      <w:r>
        <w:rPr>
          <w:rFonts w:ascii="Times New Roman" w:hAnsi="Times New Roman"/>
          <w:b/>
          <w:color w:val="1C1C1C"/>
        </w:rPr>
        <w:t>Gospel</w:t>
      </w:r>
      <w:r w:rsidR="00695F98" w:rsidRPr="009F4FAB">
        <w:rPr>
          <w:rFonts w:ascii="Times New Roman" w:hAnsi="Times New Roman"/>
          <w:b/>
          <w:color w:val="1C1C1C"/>
        </w:rPr>
        <w:t>:  John 1:35-42</w:t>
      </w:r>
    </w:p>
    <w:p w14:paraId="16A8F793" w14:textId="77777777" w:rsidR="00695F98" w:rsidRPr="00C1376F" w:rsidRDefault="00695F98" w:rsidP="00EB24E5">
      <w:pPr>
        <w:pStyle w:val="FreeFormA"/>
        <w:rPr>
          <w:rFonts w:ascii="Times New Roman" w:hAnsi="Times New Roman"/>
        </w:rPr>
      </w:pPr>
      <w:r w:rsidRPr="00C1376F">
        <w:rPr>
          <w:rFonts w:ascii="Times New Roman" w:hAnsi="Times New Roman"/>
        </w:rPr>
        <w:t>John was standing with two of his disciples, and as he watched Jesus walk by, he said, “Behold, the Lamb of God.”  The two disciples heard what he said and followed Jesus.  Jesus turned and saw them following him and said to them, “What are you looking for?”  They said to him, Rabbi” — which translated means Teacher —, “where are you staying?”  He said to them, “Come, and you will see.”</w:t>
      </w:r>
    </w:p>
    <w:p w14:paraId="6B2E86BC" w14:textId="77777777" w:rsidR="00695F98" w:rsidRPr="00C1376F" w:rsidRDefault="00695F98" w:rsidP="00EB24E5">
      <w:pPr>
        <w:pStyle w:val="FreeFormA"/>
        <w:rPr>
          <w:rFonts w:ascii="Times New Roman" w:hAnsi="Times New Roman"/>
          <w:color w:val="1C1C1C"/>
        </w:rPr>
      </w:pPr>
      <w:r w:rsidRPr="00C1376F">
        <w:rPr>
          <w:rFonts w:ascii="Times New Roman" w:hAnsi="Times New Roman"/>
        </w:rPr>
        <w:br/>
        <w:t xml:space="preserve">So they went and saw where Jesus was staying, and they stayed with him that day.  It was about four in the afternoon.  Andrew, the brother of Simon Peter, was one of the two who heard John and followed Jesus.  </w:t>
      </w:r>
      <w:proofErr w:type="gramStart"/>
      <w:r w:rsidRPr="00C1376F">
        <w:rPr>
          <w:rFonts w:ascii="Times New Roman" w:hAnsi="Times New Roman"/>
          <w:color w:val="1C1C1C"/>
        </w:rPr>
        <w:t>The Gospel of the Lord.</w:t>
      </w:r>
      <w:proofErr w:type="gramEnd"/>
    </w:p>
    <w:p w14:paraId="72F3CD4F" w14:textId="77777777" w:rsidR="00695F98" w:rsidRPr="00C1376F" w:rsidRDefault="00695F98" w:rsidP="00EB24E5">
      <w:pPr>
        <w:pStyle w:val="FreeFormA"/>
        <w:rPr>
          <w:rFonts w:ascii="Times New Roman" w:hAnsi="Times New Roman"/>
          <w:color w:val="1C1C1C"/>
        </w:rPr>
      </w:pPr>
      <w:r w:rsidRPr="00C1376F">
        <w:rPr>
          <w:rFonts w:ascii="Times New Roman" w:hAnsi="Times New Roman"/>
          <w:color w:val="1C1C1C"/>
        </w:rPr>
        <w:t>ALL:  Praise to you, Lord, Jesus Christ.</w:t>
      </w:r>
    </w:p>
    <w:p w14:paraId="0E184903" w14:textId="77777777" w:rsidR="00695F98" w:rsidRPr="00C1376F" w:rsidRDefault="00695F98" w:rsidP="00EB24E5">
      <w:pPr>
        <w:pStyle w:val="FreeFormA"/>
        <w:rPr>
          <w:rFonts w:ascii="Times New Roman" w:hAnsi="Times New Roman"/>
          <w:color w:val="1C1C1C"/>
        </w:rPr>
      </w:pPr>
    </w:p>
    <w:p w14:paraId="54B5AE90" w14:textId="77777777" w:rsidR="00695F98" w:rsidRPr="009F4FAB" w:rsidRDefault="00695F98" w:rsidP="00EB24E5">
      <w:pPr>
        <w:pStyle w:val="BodyA"/>
        <w:rPr>
          <w:rFonts w:ascii="Times New Roman" w:hAnsi="Times New Roman"/>
          <w:b/>
        </w:rPr>
      </w:pPr>
      <w:r w:rsidRPr="009F4FAB">
        <w:rPr>
          <w:rFonts w:ascii="Times New Roman" w:hAnsi="Times New Roman"/>
          <w:b/>
        </w:rPr>
        <w:t>FOR REFLECTION AND SHARING</w:t>
      </w:r>
    </w:p>
    <w:p w14:paraId="58F6A62C" w14:textId="77777777" w:rsidR="00695F98" w:rsidRPr="00C1376F" w:rsidRDefault="00695F98" w:rsidP="0004250A">
      <w:pPr>
        <w:pStyle w:val="BodyA"/>
        <w:numPr>
          <w:ilvl w:val="0"/>
          <w:numId w:val="11"/>
        </w:numPr>
        <w:ind w:hanging="360"/>
        <w:rPr>
          <w:rFonts w:ascii="Times New Roman" w:hAnsi="Times New Roman"/>
        </w:rPr>
      </w:pPr>
      <w:r w:rsidRPr="00C1376F">
        <w:rPr>
          <w:rFonts w:ascii="Times New Roman" w:hAnsi="Times New Roman"/>
        </w:rPr>
        <w:t>What words particularly spoke to you in this reading?  Why?</w:t>
      </w:r>
    </w:p>
    <w:p w14:paraId="0951DA5A" w14:textId="77777777" w:rsidR="00695F98" w:rsidRPr="00C1376F" w:rsidRDefault="00695F98" w:rsidP="0004250A">
      <w:pPr>
        <w:pStyle w:val="BodyA"/>
        <w:numPr>
          <w:ilvl w:val="0"/>
          <w:numId w:val="11"/>
        </w:numPr>
        <w:ind w:hanging="360"/>
        <w:rPr>
          <w:rFonts w:ascii="Times New Roman" w:hAnsi="Times New Roman"/>
        </w:rPr>
      </w:pPr>
      <w:r w:rsidRPr="00C1376F">
        <w:rPr>
          <w:rFonts w:ascii="Times New Roman" w:hAnsi="Times New Roman"/>
        </w:rPr>
        <w:t xml:space="preserve">Where have you heard God’s call in </w:t>
      </w:r>
      <w:r w:rsidRPr="00C1376F">
        <w:rPr>
          <w:rFonts w:ascii="Times New Roman" w:hAnsi="Times New Roman"/>
          <w:b/>
          <w:i/>
        </w:rPr>
        <w:t>Connected in the Spirit</w:t>
      </w:r>
      <w:r w:rsidRPr="00C1376F">
        <w:rPr>
          <w:rFonts w:ascii="Times New Roman" w:hAnsi="Times New Roman"/>
        </w:rPr>
        <w:t>?</w:t>
      </w:r>
    </w:p>
    <w:p w14:paraId="2432658B" w14:textId="77777777" w:rsidR="00695F98" w:rsidRPr="00C1376F" w:rsidRDefault="00695F98" w:rsidP="0004250A">
      <w:pPr>
        <w:pStyle w:val="BodyA"/>
        <w:numPr>
          <w:ilvl w:val="0"/>
          <w:numId w:val="11"/>
        </w:numPr>
        <w:ind w:hanging="360"/>
        <w:rPr>
          <w:rFonts w:ascii="Times New Roman" w:hAnsi="Times New Roman"/>
        </w:rPr>
      </w:pPr>
      <w:r w:rsidRPr="00C1376F">
        <w:rPr>
          <w:rFonts w:ascii="Times New Roman" w:hAnsi="Times New Roman"/>
        </w:rPr>
        <w:t>How can Connected in the Spirit foster evangelization in the parish and community?</w:t>
      </w:r>
    </w:p>
    <w:p w14:paraId="3C6E5DD6" w14:textId="77777777" w:rsidR="00695F98" w:rsidRPr="00C1376F" w:rsidRDefault="00695F98" w:rsidP="00EB24E5">
      <w:pPr>
        <w:pStyle w:val="BodyA"/>
        <w:rPr>
          <w:rFonts w:ascii="Times New Roman" w:hAnsi="Times New Roman"/>
        </w:rPr>
      </w:pPr>
    </w:p>
    <w:p w14:paraId="7112BA7F" w14:textId="77777777" w:rsidR="00695F98" w:rsidRPr="009F4FAB" w:rsidRDefault="00695F98" w:rsidP="00EB24E5">
      <w:pPr>
        <w:pStyle w:val="BodyA"/>
        <w:rPr>
          <w:rFonts w:ascii="Times New Roman" w:hAnsi="Times New Roman"/>
          <w:b/>
        </w:rPr>
      </w:pPr>
      <w:r w:rsidRPr="009F4FAB">
        <w:rPr>
          <w:rFonts w:ascii="Times New Roman" w:hAnsi="Times New Roman"/>
          <w:b/>
        </w:rPr>
        <w:t>GENERAL INTERCESSIONS</w:t>
      </w:r>
    </w:p>
    <w:p w14:paraId="76899F95" w14:textId="77777777" w:rsidR="00695F98" w:rsidRPr="00C1376F" w:rsidRDefault="00695F98" w:rsidP="00EB24E5">
      <w:pPr>
        <w:pStyle w:val="BodyA"/>
        <w:rPr>
          <w:rFonts w:ascii="Times New Roman" w:hAnsi="Times New Roman"/>
        </w:rPr>
      </w:pPr>
      <w:r w:rsidRPr="00C1376F">
        <w:rPr>
          <w:rFonts w:ascii="Times New Roman" w:hAnsi="Times New Roman"/>
        </w:rPr>
        <w:t>Response: Holy God, send your Spirit upon us.</w:t>
      </w:r>
    </w:p>
    <w:p w14:paraId="18BC044D" w14:textId="77777777" w:rsidR="00695F98" w:rsidRPr="00C1376F" w:rsidRDefault="00695F98" w:rsidP="0004250A">
      <w:pPr>
        <w:pStyle w:val="BodyA"/>
        <w:numPr>
          <w:ilvl w:val="0"/>
          <w:numId w:val="20"/>
        </w:numPr>
        <w:rPr>
          <w:rFonts w:ascii="Times New Roman" w:hAnsi="Times New Roman"/>
          <w:position w:val="-2"/>
        </w:rPr>
      </w:pPr>
      <w:r w:rsidRPr="00C1376F">
        <w:rPr>
          <w:rFonts w:ascii="Times New Roman" w:hAnsi="Times New Roman"/>
          <w:position w:val="-2"/>
        </w:rPr>
        <w:t>That we open our ears to hear the call of the Lord, let us pray to the Lord…</w:t>
      </w:r>
    </w:p>
    <w:p w14:paraId="7FFDCA79" w14:textId="77777777" w:rsidR="00695F98" w:rsidRPr="00C1376F" w:rsidRDefault="00695F98" w:rsidP="0004250A">
      <w:pPr>
        <w:pStyle w:val="BodyA"/>
        <w:numPr>
          <w:ilvl w:val="0"/>
          <w:numId w:val="20"/>
        </w:numPr>
        <w:rPr>
          <w:rFonts w:ascii="Times New Roman" w:hAnsi="Times New Roman"/>
          <w:position w:val="-2"/>
        </w:rPr>
      </w:pPr>
      <w:r w:rsidRPr="00C1376F">
        <w:rPr>
          <w:rFonts w:ascii="Times New Roman" w:hAnsi="Times New Roman"/>
          <w:position w:val="-2"/>
        </w:rPr>
        <w:t>That we have the courage to live every day as a disciple of Jesus Christ, let us pray to the Lord…</w:t>
      </w:r>
    </w:p>
    <w:p w14:paraId="464D6F41" w14:textId="77777777" w:rsidR="00695F98" w:rsidRPr="00C1376F" w:rsidRDefault="00695F98" w:rsidP="0004250A">
      <w:pPr>
        <w:pStyle w:val="BodyA"/>
        <w:numPr>
          <w:ilvl w:val="0"/>
          <w:numId w:val="20"/>
        </w:numPr>
        <w:rPr>
          <w:rFonts w:ascii="Times New Roman" w:hAnsi="Times New Roman"/>
          <w:position w:val="-2"/>
        </w:rPr>
      </w:pPr>
      <w:r w:rsidRPr="00C1376F">
        <w:rPr>
          <w:rFonts w:ascii="Times New Roman" w:hAnsi="Times New Roman"/>
        </w:rPr>
        <w:t>That we learn to preach more effectively good news to the poor, let us pray to the Lord...</w:t>
      </w:r>
    </w:p>
    <w:p w14:paraId="23B1EEA6" w14:textId="77777777" w:rsidR="00695F98" w:rsidRPr="00C1376F" w:rsidRDefault="00695F98" w:rsidP="0004250A">
      <w:pPr>
        <w:pStyle w:val="BodyA"/>
        <w:numPr>
          <w:ilvl w:val="0"/>
          <w:numId w:val="20"/>
        </w:numPr>
        <w:rPr>
          <w:rFonts w:ascii="Times New Roman" w:hAnsi="Times New Roman"/>
          <w:position w:val="-2"/>
        </w:rPr>
      </w:pPr>
      <w:r w:rsidRPr="00C1376F">
        <w:rPr>
          <w:rFonts w:ascii="Times New Roman" w:hAnsi="Times New Roman"/>
        </w:rPr>
        <w:t>Please add your own intentions</w:t>
      </w:r>
    </w:p>
    <w:p w14:paraId="7C1D2E91" w14:textId="77777777" w:rsidR="00695F98" w:rsidRPr="00C1376F" w:rsidRDefault="00695F98" w:rsidP="00EB24E5">
      <w:pPr>
        <w:pStyle w:val="BodyA"/>
        <w:rPr>
          <w:rFonts w:ascii="Times New Roman" w:hAnsi="Times New Roman"/>
        </w:rPr>
      </w:pPr>
    </w:p>
    <w:p w14:paraId="06906FD5" w14:textId="77777777" w:rsidR="00695F98" w:rsidRPr="00C1376F" w:rsidRDefault="00695F98" w:rsidP="00EB24E5">
      <w:pPr>
        <w:pStyle w:val="BodyA"/>
        <w:rPr>
          <w:rFonts w:ascii="Times New Roman" w:hAnsi="Times New Roman"/>
        </w:rPr>
      </w:pPr>
      <w:r w:rsidRPr="00C1376F">
        <w:rPr>
          <w:rFonts w:ascii="Times New Roman" w:hAnsi="Times New Roman"/>
        </w:rPr>
        <w:t>Loving God, hear the prayers we have shared and those still held in silence</w:t>
      </w:r>
      <w:proofErr w:type="gramStart"/>
      <w:r w:rsidRPr="00C1376F">
        <w:rPr>
          <w:rFonts w:ascii="Times New Roman" w:hAnsi="Times New Roman"/>
        </w:rPr>
        <w:t xml:space="preserve">. </w:t>
      </w:r>
      <w:proofErr w:type="gramEnd"/>
      <w:r w:rsidRPr="00C1376F">
        <w:rPr>
          <w:rFonts w:ascii="Times New Roman" w:hAnsi="Times New Roman"/>
        </w:rPr>
        <w:t>We ask this in Jesus’ name by the power of the Holy Spirit.  ALL: Amen</w:t>
      </w:r>
    </w:p>
    <w:p w14:paraId="6E1EFB4B" w14:textId="77777777" w:rsidR="00695F98" w:rsidRPr="00C1376F" w:rsidRDefault="00695F98" w:rsidP="00EB24E5">
      <w:pPr>
        <w:pStyle w:val="BodyA"/>
        <w:rPr>
          <w:rFonts w:ascii="Times New Roman" w:hAnsi="Times New Roman"/>
        </w:rPr>
      </w:pPr>
    </w:p>
    <w:p w14:paraId="03FF1803" w14:textId="77777777" w:rsidR="00EB24E5" w:rsidRDefault="00EB24E5"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24BC3F0C" w14:textId="77777777" w:rsidR="00695F98" w:rsidRPr="00C1376F" w:rsidRDefault="00695F98" w:rsidP="00EB24E5"/>
    <w:p w14:paraId="64CB866D" w14:textId="77777777" w:rsidR="00695F98" w:rsidRPr="00C1376F" w:rsidRDefault="00695F98" w:rsidP="00EB24E5"/>
    <w:p w14:paraId="6EF0DFFB" w14:textId="77777777" w:rsidR="00695F98" w:rsidRPr="00C1376F" w:rsidRDefault="00695F98" w:rsidP="00EB24E5">
      <w:r w:rsidRPr="00C1376F">
        <w:br w:type="page"/>
      </w:r>
    </w:p>
    <w:p w14:paraId="29CD9EF7" w14:textId="77777777" w:rsidR="00695F98" w:rsidRPr="009F4FAB" w:rsidRDefault="00695F98" w:rsidP="00EB24E5">
      <w:pPr>
        <w:pStyle w:val="BodyA"/>
        <w:jc w:val="center"/>
        <w:rPr>
          <w:rFonts w:ascii="Times New Roman" w:hAnsi="Times New Roman"/>
          <w:b/>
          <w:sz w:val="28"/>
        </w:rPr>
      </w:pPr>
      <w:r w:rsidRPr="009F4FAB">
        <w:rPr>
          <w:rFonts w:ascii="Times New Roman" w:hAnsi="Times New Roman"/>
          <w:b/>
          <w:sz w:val="28"/>
        </w:rPr>
        <w:t>PRAYERS BASED ON LITURGICAL SCRIPTURAL READINGS</w:t>
      </w:r>
    </w:p>
    <w:p w14:paraId="50582A18" w14:textId="77777777" w:rsidR="00695F98" w:rsidRPr="00C1376F" w:rsidRDefault="00695F98" w:rsidP="00EB24E5">
      <w:pPr>
        <w:pStyle w:val="BodyA"/>
        <w:rPr>
          <w:rFonts w:ascii="Times New Roman" w:hAnsi="Times New Roman"/>
        </w:rPr>
      </w:pPr>
    </w:p>
    <w:p w14:paraId="6153B5AE" w14:textId="53E48277" w:rsidR="00695F98" w:rsidRPr="00C1376F" w:rsidRDefault="00695F98" w:rsidP="00EB24E5">
      <w:pPr>
        <w:pStyle w:val="Heading2"/>
      </w:pPr>
      <w:bookmarkStart w:id="17" w:name="_Toc372876661"/>
      <w:bookmarkStart w:id="18" w:name="_Toc403131195"/>
      <w:r w:rsidRPr="00C1376F">
        <w:t xml:space="preserve">January 25, 2015 </w:t>
      </w:r>
      <w:r w:rsidR="009F4FAB">
        <w:t>-</w:t>
      </w:r>
      <w:r w:rsidRPr="00C1376F">
        <w:t xml:space="preserve"> Third Sunday in Ordinary Time</w:t>
      </w:r>
      <w:bookmarkEnd w:id="17"/>
      <w:bookmarkEnd w:id="18"/>
    </w:p>
    <w:p w14:paraId="636DC1AE" w14:textId="77777777" w:rsidR="00695F98" w:rsidRPr="00C1376F" w:rsidRDefault="00695F98" w:rsidP="00EB24E5">
      <w:pPr>
        <w:pStyle w:val="BodyA"/>
        <w:rPr>
          <w:rFonts w:ascii="Times New Roman" w:hAnsi="Times New Roman"/>
        </w:rPr>
      </w:pPr>
    </w:p>
    <w:p w14:paraId="04AC1884" w14:textId="77777777" w:rsidR="00695F98" w:rsidRPr="009F4FAB" w:rsidRDefault="00695F98" w:rsidP="00EB24E5">
      <w:pPr>
        <w:pStyle w:val="BodyA"/>
        <w:rPr>
          <w:rFonts w:ascii="Times New Roman" w:hAnsi="Times New Roman"/>
          <w:b/>
        </w:rPr>
      </w:pPr>
      <w:r w:rsidRPr="009F4FAB">
        <w:rPr>
          <w:rFonts w:ascii="Times New Roman" w:hAnsi="Times New Roman"/>
          <w:b/>
        </w:rPr>
        <w:t>OPENING PRAYER</w:t>
      </w:r>
    </w:p>
    <w:p w14:paraId="59352D6F" w14:textId="77777777" w:rsidR="00695F98" w:rsidRPr="00C1376F" w:rsidRDefault="00695F98" w:rsidP="00EB24E5">
      <w:pPr>
        <w:pStyle w:val="BodyA"/>
        <w:rPr>
          <w:rFonts w:ascii="Times New Roman" w:hAnsi="Times New Roman"/>
        </w:rPr>
      </w:pPr>
      <w:r w:rsidRPr="00C1376F">
        <w:rPr>
          <w:rFonts w:ascii="Times New Roman" w:hAnsi="Times New Roman"/>
        </w:rPr>
        <w:t xml:space="preserve">Loving and gracious God, </w:t>
      </w:r>
      <w:proofErr w:type="gramStart"/>
      <w:r w:rsidRPr="00C1376F">
        <w:rPr>
          <w:rFonts w:ascii="Times New Roman" w:hAnsi="Times New Roman"/>
        </w:rPr>
        <w:t>may</w:t>
      </w:r>
      <w:proofErr w:type="gramEnd"/>
      <w:r w:rsidRPr="00C1376F">
        <w:rPr>
          <w:rFonts w:ascii="Times New Roman" w:hAnsi="Times New Roman"/>
        </w:rPr>
        <w:t xml:space="preserve"> we find new ways through </w:t>
      </w:r>
      <w:r w:rsidRPr="00C1376F">
        <w:rPr>
          <w:rFonts w:ascii="Times New Roman" w:hAnsi="Times New Roman"/>
          <w:b/>
          <w:i/>
        </w:rPr>
        <w:t>Connected in the Spirit</w:t>
      </w:r>
      <w:r w:rsidRPr="00C1376F">
        <w:rPr>
          <w:rFonts w:ascii="Times New Roman" w:hAnsi="Times New Roman"/>
        </w:rPr>
        <w:t xml:space="preserve"> to proclaim the gospel to all the world.  We ask this through Jesus Christ by the power of the Holy Spirit</w:t>
      </w:r>
      <w:proofErr w:type="gramStart"/>
      <w:r w:rsidRPr="00C1376F">
        <w:rPr>
          <w:rFonts w:ascii="Times New Roman" w:hAnsi="Times New Roman"/>
        </w:rPr>
        <w:t xml:space="preserve">.   </w:t>
      </w:r>
      <w:proofErr w:type="gramEnd"/>
      <w:r w:rsidRPr="00C1376F">
        <w:rPr>
          <w:rFonts w:ascii="Times New Roman" w:hAnsi="Times New Roman"/>
        </w:rPr>
        <w:t>ALL: Amen</w:t>
      </w:r>
    </w:p>
    <w:p w14:paraId="681CDEFA" w14:textId="77777777" w:rsidR="00695F98" w:rsidRPr="00C1376F" w:rsidRDefault="00695F98" w:rsidP="00EB24E5">
      <w:pPr>
        <w:pStyle w:val="BodyA"/>
        <w:rPr>
          <w:rFonts w:ascii="Times New Roman" w:hAnsi="Times New Roman"/>
        </w:rPr>
      </w:pPr>
    </w:p>
    <w:p w14:paraId="36A30CFD" w14:textId="4C9F1C1F" w:rsidR="00695F98" w:rsidRPr="009F4FAB" w:rsidRDefault="009F4FAB" w:rsidP="00EB24E5">
      <w:pPr>
        <w:pStyle w:val="BodyA"/>
        <w:rPr>
          <w:rFonts w:ascii="Times New Roman" w:hAnsi="Times New Roman"/>
          <w:b/>
          <w:szCs w:val="26"/>
        </w:rPr>
      </w:pPr>
      <w:r>
        <w:rPr>
          <w:rFonts w:ascii="Times New Roman" w:hAnsi="Times New Roman"/>
          <w:b/>
          <w:szCs w:val="26"/>
        </w:rPr>
        <w:t>Gospel:</w:t>
      </w:r>
      <w:r w:rsidR="00695F98" w:rsidRPr="009F4FAB">
        <w:rPr>
          <w:rFonts w:ascii="Times New Roman" w:hAnsi="Times New Roman"/>
          <w:b/>
          <w:szCs w:val="26"/>
        </w:rPr>
        <w:t xml:space="preserve">   Mark 1:14-18</w:t>
      </w:r>
    </w:p>
    <w:p w14:paraId="28361C87" w14:textId="77777777" w:rsidR="00695F98" w:rsidRPr="00C1376F" w:rsidRDefault="00695F98" w:rsidP="00EB24E5">
      <w:pPr>
        <w:pStyle w:val="FreeFormA"/>
        <w:rPr>
          <w:rFonts w:ascii="Times New Roman" w:hAnsi="Times New Roman"/>
          <w:color w:val="1C1C1C"/>
        </w:rPr>
      </w:pPr>
      <w:r w:rsidRPr="00C1376F">
        <w:rPr>
          <w:rFonts w:ascii="Times New Roman" w:hAnsi="Times New Roman"/>
        </w:rPr>
        <w:t>After John had been arrested, Jesus came to Galilee proclaiming the gospel of God:  “This is the time of fulfillment.  The kingdom of God is at hand.  Repent, and believe in the gospel.”</w:t>
      </w:r>
      <w:r w:rsidRPr="00C1376F">
        <w:rPr>
          <w:rFonts w:ascii="Times New Roman" w:hAnsi="Times New Roman"/>
        </w:rPr>
        <w:br/>
      </w:r>
      <w:r w:rsidRPr="00C1376F">
        <w:rPr>
          <w:rFonts w:ascii="Times New Roman" w:hAnsi="Times New Roman"/>
        </w:rPr>
        <w:br/>
        <w:t xml:space="preserve">As he passed by the Sea of Galilee, he saw Simon and his brother Andrew casting their nets into the sea; they were fishermen.  Jesus said to them, “Come after me, and I will make you fishers of men.”  Then they abandoned their nets and followed him.  </w:t>
      </w:r>
      <w:proofErr w:type="gramStart"/>
      <w:r w:rsidRPr="00C1376F">
        <w:rPr>
          <w:rFonts w:ascii="Times New Roman" w:hAnsi="Times New Roman"/>
          <w:color w:val="1C1C1C"/>
        </w:rPr>
        <w:t>The Gospel of the Lord.</w:t>
      </w:r>
      <w:proofErr w:type="gramEnd"/>
      <w:r w:rsidRPr="00C1376F">
        <w:rPr>
          <w:rFonts w:ascii="Times New Roman" w:hAnsi="Times New Roman"/>
          <w:color w:val="1C1C1C"/>
        </w:rPr>
        <w:t xml:space="preserve">  </w:t>
      </w:r>
    </w:p>
    <w:p w14:paraId="3EF13FFC" w14:textId="77777777" w:rsidR="00695F98" w:rsidRPr="00C1376F" w:rsidRDefault="00695F98" w:rsidP="00EB24E5">
      <w:pPr>
        <w:pStyle w:val="FreeFormA"/>
        <w:rPr>
          <w:rFonts w:ascii="Times New Roman" w:hAnsi="Times New Roman"/>
          <w:color w:val="1C1C1C"/>
        </w:rPr>
      </w:pPr>
      <w:r w:rsidRPr="00C1376F">
        <w:rPr>
          <w:rFonts w:ascii="Times New Roman" w:hAnsi="Times New Roman"/>
          <w:color w:val="1C1C1C"/>
        </w:rPr>
        <w:t>ALL: Praise to you Lord Jesus Christ.</w:t>
      </w:r>
    </w:p>
    <w:p w14:paraId="48307153" w14:textId="77777777" w:rsidR="00695F98" w:rsidRPr="00C1376F" w:rsidRDefault="00695F98" w:rsidP="00EB24E5">
      <w:pPr>
        <w:pStyle w:val="BodyA"/>
        <w:rPr>
          <w:rFonts w:ascii="Times New Roman" w:hAnsi="Times New Roman"/>
        </w:rPr>
      </w:pPr>
    </w:p>
    <w:p w14:paraId="057861A3" w14:textId="77777777" w:rsidR="00695F98" w:rsidRPr="009F4FAB" w:rsidRDefault="00695F98" w:rsidP="00EB24E5">
      <w:pPr>
        <w:pStyle w:val="BodyA"/>
        <w:rPr>
          <w:rFonts w:ascii="Times New Roman" w:hAnsi="Times New Roman"/>
          <w:b/>
        </w:rPr>
      </w:pPr>
      <w:r w:rsidRPr="009F4FAB">
        <w:rPr>
          <w:rFonts w:ascii="Times New Roman" w:hAnsi="Times New Roman"/>
          <w:b/>
        </w:rPr>
        <w:t>FOR REFLECTION AND SHARING</w:t>
      </w:r>
    </w:p>
    <w:p w14:paraId="76464D94" w14:textId="77777777" w:rsidR="00695F98" w:rsidRPr="00C1376F" w:rsidRDefault="00695F98" w:rsidP="0004250A">
      <w:pPr>
        <w:pStyle w:val="BodyA"/>
        <w:numPr>
          <w:ilvl w:val="0"/>
          <w:numId w:val="12"/>
        </w:numPr>
        <w:ind w:hanging="360"/>
        <w:rPr>
          <w:rFonts w:ascii="Times New Roman" w:hAnsi="Times New Roman"/>
        </w:rPr>
      </w:pPr>
      <w:r w:rsidRPr="00C1376F">
        <w:rPr>
          <w:rFonts w:ascii="Times New Roman" w:hAnsi="Times New Roman"/>
        </w:rPr>
        <w:t>What words particularly spoke to you in this reading?  Why?</w:t>
      </w:r>
    </w:p>
    <w:p w14:paraId="021B1CC8" w14:textId="77777777" w:rsidR="00695F98" w:rsidRPr="00C1376F" w:rsidRDefault="00695F98" w:rsidP="0004250A">
      <w:pPr>
        <w:pStyle w:val="BodyA"/>
        <w:numPr>
          <w:ilvl w:val="0"/>
          <w:numId w:val="12"/>
        </w:numPr>
        <w:ind w:hanging="360"/>
        <w:rPr>
          <w:rFonts w:ascii="Times New Roman" w:hAnsi="Times New Roman"/>
        </w:rPr>
      </w:pPr>
      <w:r w:rsidRPr="00C1376F">
        <w:rPr>
          <w:rFonts w:ascii="Times New Roman" w:hAnsi="Times New Roman"/>
        </w:rPr>
        <w:t xml:space="preserve">What signs of the kingdom of God do you see in </w:t>
      </w:r>
      <w:r w:rsidRPr="00C1376F">
        <w:rPr>
          <w:rFonts w:ascii="Times New Roman" w:hAnsi="Times New Roman"/>
          <w:b/>
          <w:i/>
        </w:rPr>
        <w:t>Connected in the Spirit</w:t>
      </w:r>
      <w:r w:rsidRPr="00C1376F">
        <w:rPr>
          <w:rFonts w:ascii="Times New Roman" w:hAnsi="Times New Roman"/>
        </w:rPr>
        <w:t xml:space="preserve">? </w:t>
      </w:r>
    </w:p>
    <w:p w14:paraId="652BDB6D" w14:textId="77777777" w:rsidR="00695F98" w:rsidRPr="00C1376F" w:rsidRDefault="00695F98" w:rsidP="0004250A">
      <w:pPr>
        <w:pStyle w:val="BodyA"/>
        <w:numPr>
          <w:ilvl w:val="0"/>
          <w:numId w:val="12"/>
        </w:numPr>
        <w:ind w:hanging="360"/>
        <w:rPr>
          <w:rFonts w:ascii="Times New Roman" w:hAnsi="Times New Roman"/>
        </w:rPr>
      </w:pPr>
      <w:r w:rsidRPr="00C1376F">
        <w:rPr>
          <w:rFonts w:ascii="Times New Roman" w:hAnsi="Times New Roman"/>
        </w:rPr>
        <w:t>How has this planning process deepened your connection to your parish and the Archdiocese?</w:t>
      </w:r>
    </w:p>
    <w:p w14:paraId="5E8DDC55" w14:textId="77777777" w:rsidR="00695F98" w:rsidRPr="00C1376F" w:rsidRDefault="00695F98" w:rsidP="00EB24E5">
      <w:pPr>
        <w:pStyle w:val="BodyA"/>
        <w:rPr>
          <w:rFonts w:ascii="Times New Roman" w:hAnsi="Times New Roman"/>
        </w:rPr>
      </w:pPr>
    </w:p>
    <w:p w14:paraId="034AA3C4" w14:textId="77777777" w:rsidR="00695F98" w:rsidRPr="009F4FAB" w:rsidRDefault="00695F98" w:rsidP="00EB24E5">
      <w:pPr>
        <w:pStyle w:val="BodyA"/>
        <w:rPr>
          <w:rFonts w:ascii="Times New Roman" w:hAnsi="Times New Roman"/>
          <w:b/>
        </w:rPr>
      </w:pPr>
      <w:r w:rsidRPr="009F4FAB">
        <w:rPr>
          <w:rFonts w:ascii="Times New Roman" w:hAnsi="Times New Roman"/>
          <w:b/>
        </w:rPr>
        <w:t>GENERAL INTERCESSIONS</w:t>
      </w:r>
    </w:p>
    <w:p w14:paraId="6179457B" w14:textId="77777777" w:rsidR="00695F98" w:rsidRPr="00C1376F" w:rsidRDefault="00695F98" w:rsidP="00EB24E5">
      <w:pPr>
        <w:pStyle w:val="BodyA"/>
        <w:rPr>
          <w:rFonts w:ascii="Times New Roman" w:hAnsi="Times New Roman"/>
        </w:rPr>
      </w:pPr>
      <w:r w:rsidRPr="00C1376F">
        <w:rPr>
          <w:rFonts w:ascii="Times New Roman" w:hAnsi="Times New Roman"/>
        </w:rPr>
        <w:t>Response: Lord, hear our prayer</w:t>
      </w:r>
    </w:p>
    <w:p w14:paraId="046B7122" w14:textId="77777777" w:rsidR="00695F98" w:rsidRPr="00C1376F" w:rsidRDefault="00695F98" w:rsidP="0004250A">
      <w:pPr>
        <w:pStyle w:val="BodyA"/>
        <w:numPr>
          <w:ilvl w:val="0"/>
          <w:numId w:val="21"/>
        </w:numPr>
        <w:rPr>
          <w:rFonts w:ascii="Times New Roman" w:hAnsi="Times New Roman"/>
          <w:position w:val="-2"/>
        </w:rPr>
      </w:pPr>
      <w:r w:rsidRPr="00C1376F">
        <w:rPr>
          <w:rFonts w:ascii="Times New Roman" w:hAnsi="Times New Roman"/>
        </w:rPr>
        <w:t xml:space="preserve">That our work in </w:t>
      </w:r>
      <w:r w:rsidRPr="00C1376F">
        <w:rPr>
          <w:rFonts w:ascii="Times New Roman" w:hAnsi="Times New Roman"/>
          <w:b/>
          <w:i/>
        </w:rPr>
        <w:t>Connected in the Spirit</w:t>
      </w:r>
      <w:r w:rsidRPr="00C1376F">
        <w:rPr>
          <w:rFonts w:ascii="Times New Roman" w:hAnsi="Times New Roman"/>
        </w:rPr>
        <w:t xml:space="preserve"> will strengthen our proclamation of the gospel, let us pray to the Lord...</w:t>
      </w:r>
    </w:p>
    <w:p w14:paraId="28DFC99E" w14:textId="77777777" w:rsidR="00695F98" w:rsidRPr="00C1376F" w:rsidRDefault="00695F98" w:rsidP="0004250A">
      <w:pPr>
        <w:pStyle w:val="BodyA"/>
        <w:numPr>
          <w:ilvl w:val="0"/>
          <w:numId w:val="21"/>
        </w:numPr>
        <w:rPr>
          <w:rFonts w:ascii="Times New Roman" w:hAnsi="Times New Roman"/>
          <w:position w:val="-2"/>
        </w:rPr>
      </w:pPr>
      <w:r w:rsidRPr="00C1376F">
        <w:rPr>
          <w:rFonts w:ascii="Times New Roman" w:hAnsi="Times New Roman"/>
        </w:rPr>
        <w:t xml:space="preserve">That our country </w:t>
      </w:r>
      <w:proofErr w:type="gramStart"/>
      <w:r w:rsidRPr="00C1376F">
        <w:rPr>
          <w:rFonts w:ascii="Times New Roman" w:hAnsi="Times New Roman"/>
        </w:rPr>
        <w:t>be</w:t>
      </w:r>
      <w:proofErr w:type="gramEnd"/>
      <w:r w:rsidRPr="00C1376F">
        <w:rPr>
          <w:rFonts w:ascii="Times New Roman" w:hAnsi="Times New Roman"/>
        </w:rPr>
        <w:t xml:space="preserve"> healed of divisions and injustice so that we catch a glimpse of the kingdom of God, let us pray to the Lord...</w:t>
      </w:r>
    </w:p>
    <w:p w14:paraId="2C4688F1" w14:textId="77777777" w:rsidR="00695F98" w:rsidRPr="00C1376F" w:rsidRDefault="00695F98" w:rsidP="0004250A">
      <w:pPr>
        <w:pStyle w:val="BodyA"/>
        <w:numPr>
          <w:ilvl w:val="0"/>
          <w:numId w:val="21"/>
        </w:numPr>
        <w:rPr>
          <w:rFonts w:ascii="Times New Roman" w:hAnsi="Times New Roman"/>
          <w:position w:val="-2"/>
        </w:rPr>
      </w:pPr>
      <w:r w:rsidRPr="00C1376F">
        <w:rPr>
          <w:rFonts w:ascii="Times New Roman" w:hAnsi="Times New Roman"/>
        </w:rPr>
        <w:t>That we will deepen our commitment to outreach and evangelization, let us pray to the Lord...</w:t>
      </w:r>
    </w:p>
    <w:p w14:paraId="29005786" w14:textId="77777777" w:rsidR="00695F98" w:rsidRPr="00C1376F" w:rsidRDefault="00695F98" w:rsidP="0004250A">
      <w:pPr>
        <w:pStyle w:val="BodyA"/>
        <w:numPr>
          <w:ilvl w:val="0"/>
          <w:numId w:val="21"/>
        </w:numPr>
        <w:rPr>
          <w:rFonts w:ascii="Times New Roman" w:hAnsi="Times New Roman"/>
          <w:position w:val="-2"/>
        </w:rPr>
      </w:pPr>
      <w:r w:rsidRPr="00C1376F">
        <w:rPr>
          <w:rFonts w:ascii="Times New Roman" w:hAnsi="Times New Roman"/>
        </w:rPr>
        <w:t>Please add your own intentions.</w:t>
      </w:r>
    </w:p>
    <w:p w14:paraId="0D2A7E95" w14:textId="77777777" w:rsidR="00695F98" w:rsidRPr="00C1376F" w:rsidRDefault="00695F98" w:rsidP="00EB24E5">
      <w:pPr>
        <w:pStyle w:val="BodyA"/>
        <w:rPr>
          <w:rFonts w:ascii="Times New Roman" w:hAnsi="Times New Roman"/>
          <w:position w:val="-2"/>
        </w:rPr>
      </w:pPr>
    </w:p>
    <w:p w14:paraId="3246D7DF" w14:textId="77777777" w:rsidR="00695F98" w:rsidRPr="00C1376F" w:rsidRDefault="00695F98" w:rsidP="00EB24E5">
      <w:pPr>
        <w:pStyle w:val="BodyA"/>
        <w:rPr>
          <w:rFonts w:ascii="Times New Roman" w:hAnsi="Times New Roman"/>
        </w:rPr>
      </w:pPr>
      <w:r w:rsidRPr="00C1376F">
        <w:rPr>
          <w:rFonts w:ascii="Times New Roman" w:hAnsi="Times New Roman"/>
          <w:position w:val="-2"/>
        </w:rPr>
        <w:t xml:space="preserve">Loving God, </w:t>
      </w:r>
      <w:r w:rsidRPr="00C1376F">
        <w:rPr>
          <w:rFonts w:ascii="Times New Roman" w:hAnsi="Times New Roman"/>
        </w:rPr>
        <w:t>grant all our prayers, those shared and those hidden in our hearts</w:t>
      </w:r>
      <w:proofErr w:type="gramStart"/>
      <w:r w:rsidRPr="00C1376F">
        <w:rPr>
          <w:rFonts w:ascii="Times New Roman" w:hAnsi="Times New Roman"/>
        </w:rPr>
        <w:t xml:space="preserve">. </w:t>
      </w:r>
      <w:proofErr w:type="gramEnd"/>
      <w:r w:rsidRPr="00C1376F">
        <w:rPr>
          <w:rFonts w:ascii="Times New Roman" w:hAnsi="Times New Roman"/>
        </w:rPr>
        <w:t>We ask this through our Brother and Savior by the power of the Holy Spirit.</w:t>
      </w:r>
    </w:p>
    <w:p w14:paraId="62D45343" w14:textId="77777777" w:rsidR="00695F98" w:rsidRPr="00C1376F" w:rsidRDefault="00695F98" w:rsidP="00EB24E5">
      <w:pPr>
        <w:pStyle w:val="BodyA"/>
        <w:rPr>
          <w:rFonts w:ascii="Times New Roman" w:hAnsi="Times New Roman"/>
        </w:rPr>
      </w:pPr>
      <w:r w:rsidRPr="00C1376F">
        <w:rPr>
          <w:rFonts w:ascii="Times New Roman" w:hAnsi="Times New Roman"/>
        </w:rPr>
        <w:t>ALL: Amen</w:t>
      </w:r>
    </w:p>
    <w:p w14:paraId="068B1599" w14:textId="77777777" w:rsidR="00695F98" w:rsidRPr="00C1376F" w:rsidRDefault="00695F98" w:rsidP="00EB24E5">
      <w:pPr>
        <w:pStyle w:val="BodyA"/>
        <w:rPr>
          <w:rFonts w:ascii="Times New Roman" w:hAnsi="Times New Roman"/>
        </w:rPr>
      </w:pPr>
    </w:p>
    <w:p w14:paraId="00F2F71F" w14:textId="77777777" w:rsidR="00EB24E5" w:rsidRDefault="00EB24E5"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3DCEC8CB" w14:textId="77777777" w:rsidR="00695F98" w:rsidRPr="00C1376F" w:rsidRDefault="00695F98" w:rsidP="00EB24E5"/>
    <w:p w14:paraId="40F9EFAF" w14:textId="77777777" w:rsidR="00695F98" w:rsidRPr="00C1376F" w:rsidRDefault="00695F98" w:rsidP="00EB24E5"/>
    <w:p w14:paraId="4F6CE18B" w14:textId="77777777" w:rsidR="00695F98" w:rsidRPr="00C1376F" w:rsidRDefault="00695F98" w:rsidP="00EB24E5"/>
    <w:p w14:paraId="4FE71968" w14:textId="54FFDDF9" w:rsidR="004D0D26" w:rsidRPr="00557E86" w:rsidRDefault="00695F98" w:rsidP="004D0D26">
      <w:pPr>
        <w:rPr>
          <w:color w:val="1F497D"/>
        </w:rPr>
      </w:pPr>
      <w:r w:rsidRPr="00C1376F">
        <w:br w:type="page"/>
      </w:r>
      <w:bookmarkStart w:id="19" w:name="_Toc402796537"/>
      <w:r w:rsidR="004D0D26" w:rsidRPr="00611BD2">
        <w:rPr>
          <w:rFonts w:eastAsiaTheme="majorEastAsia" w:cstheme="majorBidi"/>
          <w:b/>
          <w:bCs/>
          <w:sz w:val="28"/>
          <w:szCs w:val="28"/>
        </w:rPr>
        <w:lastRenderedPageBreak/>
        <w:t>PRAYERS BASED ON LITURGICAL SCRIPTURAL READINGS</w:t>
      </w:r>
    </w:p>
    <w:p w14:paraId="45449BC4" w14:textId="77777777" w:rsidR="004D0D26" w:rsidRDefault="004D0D26" w:rsidP="004D0D26">
      <w:pPr>
        <w:pStyle w:val="Heading2"/>
      </w:pPr>
    </w:p>
    <w:p w14:paraId="6FC67FBF" w14:textId="77777777" w:rsidR="004D0D26" w:rsidRPr="00611BD2" w:rsidRDefault="004D0D26" w:rsidP="004D0D26">
      <w:pPr>
        <w:pStyle w:val="Heading2"/>
      </w:pPr>
      <w:bookmarkStart w:id="20" w:name="_Toc403131196"/>
      <w:r w:rsidRPr="00611BD2">
        <w:t xml:space="preserve">February 1, 2015 Fourth Sunday </w:t>
      </w:r>
      <w:r>
        <w:t>o</w:t>
      </w:r>
      <w:r w:rsidRPr="00611BD2">
        <w:t>f Ordinary Time</w:t>
      </w:r>
      <w:bookmarkEnd w:id="19"/>
      <w:bookmarkEnd w:id="20"/>
    </w:p>
    <w:p w14:paraId="2D1FC1D7" w14:textId="77777777" w:rsidR="004D0D26" w:rsidRPr="002C6F04" w:rsidRDefault="004D0D26" w:rsidP="004D0D26">
      <w:pPr>
        <w:jc w:val="center"/>
        <w:rPr>
          <w:rFonts w:eastAsia="Times New Roman"/>
          <w:b/>
        </w:rPr>
      </w:pPr>
    </w:p>
    <w:p w14:paraId="365C2DE5" w14:textId="77777777" w:rsidR="004D0D26" w:rsidRPr="002C6F04" w:rsidRDefault="004D0D26" w:rsidP="004D0D26">
      <w:pPr>
        <w:rPr>
          <w:rFonts w:eastAsia="Times New Roman"/>
          <w:b/>
        </w:rPr>
      </w:pPr>
      <w:r w:rsidRPr="002C6F04">
        <w:rPr>
          <w:rFonts w:eastAsia="Times New Roman"/>
          <w:b/>
        </w:rPr>
        <w:t>OPENING PRAYER</w:t>
      </w:r>
    </w:p>
    <w:p w14:paraId="09598D66" w14:textId="77777777" w:rsidR="004D0D26" w:rsidRPr="002C6F04" w:rsidRDefault="004D0D26" w:rsidP="004D0D26">
      <w:pPr>
        <w:rPr>
          <w:rFonts w:eastAsia="Times New Roman"/>
        </w:rPr>
      </w:pPr>
      <w:proofErr w:type="gramStart"/>
      <w:r>
        <w:rPr>
          <w:rFonts w:eastAsia="Times New Roman"/>
        </w:rPr>
        <w:t>Loving God,</w:t>
      </w:r>
      <w:r w:rsidRPr="002C6F04">
        <w:rPr>
          <w:rFonts w:eastAsia="Times New Roman"/>
        </w:rPr>
        <w:t xml:space="preserve"> free us from anxieties.</w:t>
      </w:r>
      <w:proofErr w:type="gramEnd"/>
      <w:r w:rsidRPr="002C6F04">
        <w:rPr>
          <w:rFonts w:eastAsia="Times New Roman"/>
        </w:rPr>
        <w:t xml:space="preserve">  Strengthen us as we continue to know that you call us to holiness and mission.  Diminish our fears as we strive to implement the plans for the future which we believe will have a positive long term effect on the Church in our region.  Support us when we are discouraged</w:t>
      </w:r>
      <w:proofErr w:type="gramStart"/>
      <w:r w:rsidRPr="002C6F04">
        <w:rPr>
          <w:rFonts w:eastAsia="Times New Roman"/>
        </w:rPr>
        <w:t xml:space="preserve">. </w:t>
      </w:r>
      <w:proofErr w:type="gramEnd"/>
      <w:r w:rsidRPr="002C6F04">
        <w:rPr>
          <w:rFonts w:eastAsia="Times New Roman"/>
        </w:rPr>
        <w:t>Grant this through our Lord, Jesus Christ, your Son, who lives and reigns with you and the Holy Spirit, one God, forever and ever..</w:t>
      </w:r>
    </w:p>
    <w:p w14:paraId="4B924869" w14:textId="77777777" w:rsidR="004D0D26" w:rsidRPr="002C6F04" w:rsidRDefault="004D0D26" w:rsidP="004D0D26">
      <w:pPr>
        <w:rPr>
          <w:rFonts w:eastAsia="Times New Roman"/>
        </w:rPr>
      </w:pPr>
      <w:r w:rsidRPr="002C6F04">
        <w:rPr>
          <w:rFonts w:eastAsia="Times New Roman"/>
          <w:b/>
        </w:rPr>
        <w:t>ALL:</w:t>
      </w:r>
      <w:r w:rsidRPr="002C6F04">
        <w:rPr>
          <w:rFonts w:eastAsia="Times New Roman"/>
        </w:rPr>
        <w:t xml:space="preserve">  Amen</w:t>
      </w:r>
    </w:p>
    <w:p w14:paraId="45F0D37D" w14:textId="77777777" w:rsidR="004D0D26" w:rsidRPr="002C6F04" w:rsidRDefault="004D0D26" w:rsidP="004D0D26">
      <w:pPr>
        <w:rPr>
          <w:rFonts w:eastAsia="Times New Roman"/>
          <w:b/>
        </w:rPr>
      </w:pPr>
    </w:p>
    <w:p w14:paraId="42EE391A" w14:textId="77777777" w:rsidR="004D0D26" w:rsidRPr="002C6F04" w:rsidRDefault="004D0D26" w:rsidP="004D0D26">
      <w:pPr>
        <w:rPr>
          <w:rFonts w:eastAsia="Times New Roman"/>
          <w:b/>
        </w:rPr>
      </w:pPr>
      <w:smartTag w:uri="urn:schemas-microsoft-com:office:smarttags" w:element="City">
        <w:r w:rsidRPr="002C6F04">
          <w:rPr>
            <w:rFonts w:eastAsia="Times New Roman"/>
            <w:b/>
          </w:rPr>
          <w:t>READING</w:t>
        </w:r>
      </w:smartTag>
      <w:r w:rsidRPr="002C6F04">
        <w:rPr>
          <w:rFonts w:eastAsia="Times New Roman"/>
          <w:b/>
        </w:rPr>
        <w:t xml:space="preserve">:  I Corinthians 7:32-35 (Second </w:t>
      </w:r>
      <w:smartTag w:uri="urn:schemas-microsoft-com:office:smarttags" w:element="place">
        <w:smartTag w:uri="urn:schemas-microsoft-com:office:smarttags" w:element="City">
          <w:r w:rsidRPr="002C6F04">
            <w:rPr>
              <w:rFonts w:eastAsia="Times New Roman"/>
              <w:b/>
            </w:rPr>
            <w:t>Reading</w:t>
          </w:r>
        </w:smartTag>
      </w:smartTag>
      <w:r w:rsidRPr="002C6F04">
        <w:rPr>
          <w:rFonts w:eastAsia="Times New Roman"/>
          <w:b/>
        </w:rPr>
        <w:t xml:space="preserve"> for the 4</w:t>
      </w:r>
      <w:r w:rsidRPr="002C6F04">
        <w:rPr>
          <w:rFonts w:eastAsia="Times New Roman"/>
          <w:b/>
          <w:vertAlign w:val="superscript"/>
        </w:rPr>
        <w:t>th</w:t>
      </w:r>
      <w:r w:rsidRPr="002C6F04">
        <w:rPr>
          <w:rFonts w:eastAsia="Times New Roman"/>
          <w:b/>
        </w:rPr>
        <w:t xml:space="preserve"> Sunday of Ordinary Time)</w:t>
      </w:r>
    </w:p>
    <w:p w14:paraId="48117A5A" w14:textId="77777777" w:rsidR="004D0D26" w:rsidRPr="002C6F04" w:rsidRDefault="004D0D26" w:rsidP="004D0D26">
      <w:pPr>
        <w:rPr>
          <w:rFonts w:eastAsia="Times New Roman"/>
        </w:rPr>
      </w:pPr>
      <w:r w:rsidRPr="002C6F04">
        <w:rPr>
          <w:rFonts w:eastAsia="Times New Roman"/>
        </w:rPr>
        <w:t>I should like you to be free of anxieties.  An unmarried man is anxious about the things of the Lord, how he may please the Lord.  But a married man is anxious about the things of the world, how he may please his wife, and he is divided.  An unmarried woman or a virgin is anxious about the things of the Lord, so that she may be holy in both body and spirit.  A married woman, on the other hand, is anxious about the things of the world, how she may please her husband</w:t>
      </w:r>
      <w:proofErr w:type="gramStart"/>
      <w:r w:rsidRPr="002C6F04">
        <w:rPr>
          <w:rFonts w:eastAsia="Times New Roman"/>
        </w:rPr>
        <w:t xml:space="preserve">. </w:t>
      </w:r>
      <w:proofErr w:type="gramEnd"/>
      <w:r w:rsidRPr="002C6F04">
        <w:rPr>
          <w:rFonts w:eastAsia="Times New Roman"/>
        </w:rPr>
        <w:t>I am telling you this for your own benefit, not to impose a restraint upon you, but for the sake of propriety and adherence to the Lord without distraction.</w:t>
      </w:r>
    </w:p>
    <w:p w14:paraId="618FBBB7" w14:textId="77777777" w:rsidR="004D0D26" w:rsidRPr="002C6F04" w:rsidRDefault="004D0D26" w:rsidP="004D0D26">
      <w:pPr>
        <w:rPr>
          <w:rFonts w:eastAsia="Times New Roman"/>
        </w:rPr>
      </w:pPr>
      <w:r w:rsidRPr="002C6F04">
        <w:rPr>
          <w:rFonts w:eastAsia="Times New Roman"/>
        </w:rPr>
        <w:t xml:space="preserve">The </w:t>
      </w:r>
      <w:r>
        <w:rPr>
          <w:rFonts w:eastAsia="Times New Roman"/>
        </w:rPr>
        <w:t>W</w:t>
      </w:r>
      <w:r w:rsidRPr="002C6F04">
        <w:rPr>
          <w:rFonts w:eastAsia="Times New Roman"/>
        </w:rPr>
        <w:t xml:space="preserve">ord of the </w:t>
      </w:r>
      <w:proofErr w:type="gramStart"/>
      <w:r w:rsidRPr="002C6F04">
        <w:rPr>
          <w:rFonts w:eastAsia="Times New Roman"/>
        </w:rPr>
        <w:t>Lord</w:t>
      </w:r>
      <w:r>
        <w:rPr>
          <w:rFonts w:eastAsia="Times New Roman"/>
        </w:rPr>
        <w:t xml:space="preserve">  </w:t>
      </w:r>
      <w:r w:rsidRPr="002C6F04">
        <w:rPr>
          <w:rFonts w:eastAsia="Times New Roman"/>
          <w:b/>
        </w:rPr>
        <w:t>ALL</w:t>
      </w:r>
      <w:proofErr w:type="gramEnd"/>
      <w:r w:rsidRPr="002C6F04">
        <w:rPr>
          <w:rFonts w:eastAsia="Times New Roman"/>
          <w:b/>
        </w:rPr>
        <w:t xml:space="preserve">:  </w:t>
      </w:r>
      <w:r w:rsidRPr="002C6F04">
        <w:rPr>
          <w:rFonts w:eastAsia="Times New Roman"/>
        </w:rPr>
        <w:t>Thanks be to God.</w:t>
      </w:r>
    </w:p>
    <w:p w14:paraId="62214055" w14:textId="77777777" w:rsidR="004D0D26" w:rsidRPr="002C6F04" w:rsidRDefault="004D0D26" w:rsidP="004D0D26">
      <w:pPr>
        <w:rPr>
          <w:rFonts w:eastAsia="Times New Roman"/>
        </w:rPr>
      </w:pPr>
    </w:p>
    <w:p w14:paraId="30ADE974" w14:textId="77777777" w:rsidR="004D0D26" w:rsidRPr="002C6F04" w:rsidRDefault="004D0D26" w:rsidP="004D0D26">
      <w:pPr>
        <w:rPr>
          <w:rFonts w:eastAsia="Times New Roman"/>
          <w:b/>
        </w:rPr>
      </w:pPr>
      <w:r w:rsidRPr="002C6F04">
        <w:rPr>
          <w:rFonts w:eastAsia="Times New Roman"/>
          <w:b/>
        </w:rPr>
        <w:t>FOR REFLECTION AND SHARING</w:t>
      </w:r>
    </w:p>
    <w:p w14:paraId="1AE1C230" w14:textId="77777777" w:rsidR="004D0D26" w:rsidRPr="002C6F04" w:rsidRDefault="004D0D26" w:rsidP="004D0D26">
      <w:pPr>
        <w:numPr>
          <w:ilvl w:val="0"/>
          <w:numId w:val="44"/>
        </w:numPr>
        <w:rPr>
          <w:rFonts w:eastAsia="Times New Roman"/>
        </w:rPr>
      </w:pPr>
      <w:r w:rsidRPr="002C6F04">
        <w:rPr>
          <w:rFonts w:eastAsia="Times New Roman"/>
        </w:rPr>
        <w:t>What words particularly struck you in this reading?  Why?</w:t>
      </w:r>
    </w:p>
    <w:p w14:paraId="61E36402" w14:textId="77777777" w:rsidR="004D0D26" w:rsidRPr="002C6F04" w:rsidRDefault="004D0D26" w:rsidP="004D0D26">
      <w:pPr>
        <w:numPr>
          <w:ilvl w:val="0"/>
          <w:numId w:val="44"/>
        </w:numPr>
        <w:rPr>
          <w:rFonts w:eastAsia="Times New Roman"/>
        </w:rPr>
      </w:pPr>
      <w:r w:rsidRPr="002C6F04">
        <w:rPr>
          <w:rFonts w:eastAsia="Times New Roman"/>
        </w:rPr>
        <w:t xml:space="preserve">What anxieties are connected with the </w:t>
      </w:r>
      <w:r>
        <w:rPr>
          <w:rFonts w:eastAsia="Times New Roman"/>
          <w:b/>
          <w:i/>
        </w:rPr>
        <w:t>Connected in the Spirit</w:t>
      </w:r>
      <w:r w:rsidRPr="002C6F04">
        <w:rPr>
          <w:rFonts w:eastAsia="Times New Roman"/>
        </w:rPr>
        <w:t xml:space="preserve"> </w:t>
      </w:r>
      <w:r>
        <w:rPr>
          <w:rFonts w:eastAsia="Times New Roman"/>
        </w:rPr>
        <w:t>planning</w:t>
      </w:r>
      <w:r w:rsidRPr="002C6F04">
        <w:rPr>
          <w:rFonts w:eastAsia="Times New Roman"/>
        </w:rPr>
        <w:t xml:space="preserve"> process?</w:t>
      </w:r>
    </w:p>
    <w:p w14:paraId="6B807FE2" w14:textId="77777777" w:rsidR="004D0D26" w:rsidRPr="002C6F04" w:rsidRDefault="004D0D26" w:rsidP="004D0D26">
      <w:pPr>
        <w:numPr>
          <w:ilvl w:val="0"/>
          <w:numId w:val="44"/>
        </w:numPr>
        <w:rPr>
          <w:rFonts w:eastAsia="Times New Roman"/>
        </w:rPr>
      </w:pPr>
      <w:r w:rsidRPr="002C6F04">
        <w:rPr>
          <w:rFonts w:eastAsia="Times New Roman"/>
        </w:rPr>
        <w:t xml:space="preserve">How are distractions and family life part of our call to </w:t>
      </w:r>
      <w:r>
        <w:rPr>
          <w:rFonts w:eastAsia="Times New Roman"/>
        </w:rPr>
        <w:t>be “Connected in the Spirit?”</w:t>
      </w:r>
    </w:p>
    <w:p w14:paraId="3BB6F52B" w14:textId="77777777" w:rsidR="004D0D26" w:rsidRPr="002C6F04" w:rsidRDefault="004D0D26" w:rsidP="004D0D26">
      <w:pPr>
        <w:rPr>
          <w:rFonts w:eastAsia="Times New Roman"/>
        </w:rPr>
      </w:pPr>
    </w:p>
    <w:p w14:paraId="74E83408" w14:textId="77777777" w:rsidR="004D0D26" w:rsidRPr="002C6F04" w:rsidRDefault="004D0D26" w:rsidP="004D0D26">
      <w:pPr>
        <w:rPr>
          <w:rFonts w:eastAsia="Times New Roman"/>
          <w:b/>
        </w:rPr>
      </w:pPr>
      <w:r w:rsidRPr="002C6F04">
        <w:rPr>
          <w:rFonts w:eastAsia="Times New Roman"/>
          <w:b/>
        </w:rPr>
        <w:t>GENERAL INTERCESSIONS</w:t>
      </w:r>
    </w:p>
    <w:p w14:paraId="0B2106B4" w14:textId="77777777" w:rsidR="004D0D26" w:rsidRPr="002C6F04" w:rsidRDefault="004D0D26" w:rsidP="004D0D26">
      <w:pPr>
        <w:rPr>
          <w:rFonts w:eastAsia="Times New Roman"/>
          <w:b/>
        </w:rPr>
      </w:pPr>
      <w:r w:rsidRPr="002C6F04">
        <w:rPr>
          <w:rFonts w:eastAsia="Times New Roman"/>
          <w:b/>
        </w:rPr>
        <w:t xml:space="preserve">Response:  </w:t>
      </w:r>
      <w:r>
        <w:rPr>
          <w:rFonts w:eastAsia="Times New Roman"/>
          <w:b/>
        </w:rPr>
        <w:t>Loving God,</w:t>
      </w:r>
      <w:r w:rsidRPr="002C6F04">
        <w:rPr>
          <w:rFonts w:eastAsia="Times New Roman"/>
          <w:b/>
        </w:rPr>
        <w:t xml:space="preserve"> hear our prayer</w:t>
      </w:r>
    </w:p>
    <w:p w14:paraId="0D0ADB2B" w14:textId="77777777" w:rsidR="004D0D26" w:rsidRPr="002C6F04" w:rsidRDefault="004D0D26" w:rsidP="004D0D26">
      <w:pPr>
        <w:numPr>
          <w:ilvl w:val="0"/>
          <w:numId w:val="48"/>
        </w:numPr>
        <w:contextualSpacing/>
        <w:rPr>
          <w:rFonts w:eastAsia="Times New Roman"/>
        </w:rPr>
      </w:pPr>
      <w:r w:rsidRPr="002C6F04">
        <w:rPr>
          <w:rFonts w:eastAsia="Times New Roman"/>
        </w:rPr>
        <w:t>That we may take St. Paul’s advice and trust in God’s care for us to diminish our anxieties, let us pray to the Lord…</w:t>
      </w:r>
    </w:p>
    <w:p w14:paraId="7486C7CD" w14:textId="77777777" w:rsidR="004D0D26" w:rsidRPr="002C6F04" w:rsidRDefault="004D0D26" w:rsidP="004D0D26">
      <w:pPr>
        <w:numPr>
          <w:ilvl w:val="0"/>
          <w:numId w:val="48"/>
        </w:numPr>
        <w:contextualSpacing/>
        <w:rPr>
          <w:rFonts w:eastAsia="Times New Roman"/>
        </w:rPr>
      </w:pPr>
      <w:r w:rsidRPr="002C6F04">
        <w:rPr>
          <w:rFonts w:eastAsia="Times New Roman"/>
        </w:rPr>
        <w:t xml:space="preserve">That we may be strengthened to give focused energy to </w:t>
      </w:r>
      <w:r>
        <w:rPr>
          <w:rFonts w:eastAsia="Times New Roman"/>
        </w:rPr>
        <w:t xml:space="preserve">the planning process, </w:t>
      </w:r>
      <w:r w:rsidRPr="00A64E1D">
        <w:rPr>
          <w:rFonts w:eastAsia="Times New Roman"/>
          <w:i/>
        </w:rPr>
        <w:t>Connected in the Spirit</w:t>
      </w:r>
      <w:r>
        <w:rPr>
          <w:rFonts w:eastAsia="Times New Roman"/>
        </w:rPr>
        <w:t>,</w:t>
      </w:r>
      <w:r w:rsidRPr="002C6F04">
        <w:rPr>
          <w:rFonts w:eastAsia="Times New Roman"/>
          <w:b/>
          <w:i/>
        </w:rPr>
        <w:t xml:space="preserve"> </w:t>
      </w:r>
      <w:r w:rsidRPr="002C6F04">
        <w:rPr>
          <w:rFonts w:eastAsia="Times New Roman"/>
        </w:rPr>
        <w:t>let us pray to the Lord…</w:t>
      </w:r>
    </w:p>
    <w:p w14:paraId="71ABF2BD" w14:textId="77777777" w:rsidR="004D0D26" w:rsidRPr="002C6F04" w:rsidRDefault="004D0D26" w:rsidP="004D0D26">
      <w:pPr>
        <w:numPr>
          <w:ilvl w:val="0"/>
          <w:numId w:val="48"/>
        </w:numPr>
        <w:contextualSpacing/>
        <w:rPr>
          <w:rFonts w:eastAsia="Times New Roman"/>
        </w:rPr>
      </w:pPr>
      <w:r w:rsidRPr="002C6F04">
        <w:rPr>
          <w:rFonts w:eastAsia="Times New Roman"/>
        </w:rPr>
        <w:t xml:space="preserve">That we may look beyond our parishes, to help enrich and support the broader </w:t>
      </w:r>
      <w:r>
        <w:rPr>
          <w:rFonts w:eastAsia="Times New Roman"/>
        </w:rPr>
        <w:t>Archd</w:t>
      </w:r>
      <w:r w:rsidRPr="002C6F04">
        <w:rPr>
          <w:rFonts w:eastAsia="Times New Roman"/>
        </w:rPr>
        <w:t>iocesan Church, let us pray to the Lord…</w:t>
      </w:r>
    </w:p>
    <w:p w14:paraId="6C8C32D2" w14:textId="77777777" w:rsidR="004D0D26" w:rsidRPr="002C6F04" w:rsidRDefault="004D0D26" w:rsidP="004D0D26">
      <w:pPr>
        <w:numPr>
          <w:ilvl w:val="0"/>
          <w:numId w:val="48"/>
        </w:numPr>
        <w:contextualSpacing/>
        <w:rPr>
          <w:rFonts w:eastAsia="Times New Roman"/>
        </w:rPr>
      </w:pPr>
      <w:r w:rsidRPr="002C6F04">
        <w:rPr>
          <w:rFonts w:eastAsia="Times New Roman"/>
        </w:rPr>
        <w:t xml:space="preserve">That we may strengthen our outreach to the poor, the lonely, </w:t>
      </w:r>
      <w:proofErr w:type="gramStart"/>
      <w:r w:rsidRPr="002C6F04">
        <w:rPr>
          <w:rFonts w:eastAsia="Times New Roman"/>
        </w:rPr>
        <w:t>the</w:t>
      </w:r>
      <w:proofErr w:type="gramEnd"/>
      <w:r w:rsidRPr="002C6F04">
        <w:rPr>
          <w:rFonts w:eastAsia="Times New Roman"/>
        </w:rPr>
        <w:t xml:space="preserve"> hungry and homeless, let us pray to the Lord…</w:t>
      </w:r>
    </w:p>
    <w:p w14:paraId="59868D5C" w14:textId="77777777" w:rsidR="004D0D26" w:rsidRPr="002C6F04" w:rsidRDefault="004D0D26" w:rsidP="004D0D26">
      <w:pPr>
        <w:numPr>
          <w:ilvl w:val="0"/>
          <w:numId w:val="48"/>
        </w:numPr>
        <w:contextualSpacing/>
        <w:rPr>
          <w:rFonts w:eastAsia="Times New Roman"/>
        </w:rPr>
      </w:pPr>
      <w:r w:rsidRPr="002C6F04">
        <w:rPr>
          <w:rFonts w:eastAsia="Times New Roman"/>
        </w:rPr>
        <w:t>Please add your own intentions</w:t>
      </w:r>
    </w:p>
    <w:p w14:paraId="19E9F1FE" w14:textId="77777777" w:rsidR="004D0D26" w:rsidRPr="002C6F04" w:rsidRDefault="004D0D26" w:rsidP="004D0D26">
      <w:pPr>
        <w:rPr>
          <w:rFonts w:eastAsia="Times New Roman"/>
        </w:rPr>
      </w:pPr>
      <w:r w:rsidRPr="002C6F04">
        <w:rPr>
          <w:rFonts w:eastAsia="Times New Roman"/>
        </w:rPr>
        <w:t>Lord, hear our prayers, those spoken and those embedded in our hearts.  We ask this through our Lord, Jesus Christ, through the power of the Holy Spirit.</w:t>
      </w:r>
    </w:p>
    <w:p w14:paraId="3EF56282" w14:textId="77777777" w:rsidR="004D0D26" w:rsidRPr="002C6F04" w:rsidRDefault="004D0D26" w:rsidP="004D0D26">
      <w:pPr>
        <w:rPr>
          <w:rFonts w:eastAsia="Times New Roman"/>
          <w:b/>
        </w:rPr>
      </w:pPr>
      <w:r w:rsidRPr="002C6F04">
        <w:rPr>
          <w:rFonts w:eastAsia="Times New Roman"/>
          <w:b/>
        </w:rPr>
        <w:t>ALL:  Amen</w:t>
      </w:r>
    </w:p>
    <w:p w14:paraId="66D0E8C5" w14:textId="77777777" w:rsidR="004D0D26" w:rsidRPr="002C6F04" w:rsidRDefault="004D0D26" w:rsidP="004D0D26">
      <w:pPr>
        <w:rPr>
          <w:rFonts w:eastAsia="Times New Roman"/>
          <w:b/>
        </w:rPr>
      </w:pPr>
    </w:p>
    <w:p w14:paraId="777EBBB5" w14:textId="77777777" w:rsidR="004D0D26" w:rsidRPr="002C6F04" w:rsidRDefault="004D0D26" w:rsidP="004D0D26">
      <w:pPr>
        <w:keepNext/>
        <w:rPr>
          <w:rFonts w:eastAsia="Times New Roman"/>
          <w:color w:val="FF0000"/>
        </w:rPr>
      </w:pPr>
      <w:r w:rsidRPr="002C6F04">
        <w:rPr>
          <w:rFonts w:eastAsia="Times New Roman"/>
          <w:b/>
        </w:rPr>
        <w:t>CLOSING PRAYER:</w:t>
      </w:r>
      <w:r>
        <w:rPr>
          <w:color w:val="1F497D"/>
        </w:rPr>
        <w:t xml:space="preserve"> - </w:t>
      </w:r>
      <w:r w:rsidRPr="00221221">
        <w:rPr>
          <w:b/>
          <w:i/>
        </w:rPr>
        <w:t>Connected in the Spirit</w:t>
      </w:r>
      <w:r w:rsidRPr="00221221">
        <w:t xml:space="preserve"> prayer—see cover sheet of this Prayer Section</w:t>
      </w:r>
    </w:p>
    <w:p w14:paraId="13A6D536" w14:textId="53F40F68" w:rsidR="00695F98" w:rsidRPr="009F4FAB" w:rsidRDefault="004D0D26" w:rsidP="004D0D26">
      <w:pPr>
        <w:pStyle w:val="BodyA"/>
        <w:jc w:val="center"/>
        <w:rPr>
          <w:rFonts w:ascii="Times New Roman" w:hAnsi="Times New Roman"/>
          <w:b/>
          <w:sz w:val="28"/>
        </w:rPr>
      </w:pPr>
      <w:r w:rsidRPr="002C6F04">
        <w:rPr>
          <w:rFonts w:eastAsiaTheme="majorEastAsia" w:cstheme="majorBidi"/>
          <w:b/>
          <w:bCs/>
          <w:szCs w:val="26"/>
        </w:rPr>
        <w:br w:type="page"/>
      </w:r>
      <w:r w:rsidR="00695F98" w:rsidRPr="009F4FAB">
        <w:rPr>
          <w:rFonts w:ascii="Times New Roman" w:hAnsi="Times New Roman"/>
          <w:b/>
          <w:sz w:val="28"/>
        </w:rPr>
        <w:lastRenderedPageBreak/>
        <w:t>PRAYERS BASED ON LITURGICAL SCRIPTURAL READINGS</w:t>
      </w:r>
    </w:p>
    <w:p w14:paraId="024E2E7F" w14:textId="77777777" w:rsidR="00695F98" w:rsidRPr="00C1376F" w:rsidRDefault="00695F98" w:rsidP="00EB24E5">
      <w:pPr>
        <w:pStyle w:val="BodyA"/>
        <w:rPr>
          <w:rFonts w:ascii="Times New Roman" w:hAnsi="Times New Roman"/>
        </w:rPr>
      </w:pPr>
    </w:p>
    <w:p w14:paraId="0C5A6241" w14:textId="57F1E5DE" w:rsidR="00695F98" w:rsidRPr="00C1376F" w:rsidRDefault="00695F98" w:rsidP="00EB24E5">
      <w:pPr>
        <w:pStyle w:val="Heading2"/>
      </w:pPr>
      <w:bookmarkStart w:id="21" w:name="_Toc372876663"/>
      <w:bookmarkStart w:id="22" w:name="_Toc403131197"/>
      <w:r w:rsidRPr="00C1376F">
        <w:t xml:space="preserve">February 8, 2015 </w:t>
      </w:r>
      <w:r w:rsidR="009F4FAB">
        <w:t>-</w:t>
      </w:r>
      <w:r w:rsidRPr="00C1376F">
        <w:t xml:space="preserve"> Fifth Sunday in Ordinary Time</w:t>
      </w:r>
      <w:bookmarkEnd w:id="21"/>
      <w:bookmarkEnd w:id="22"/>
    </w:p>
    <w:p w14:paraId="0278203A" w14:textId="77777777" w:rsidR="00695F98" w:rsidRPr="00C1376F" w:rsidRDefault="00695F98" w:rsidP="00EB24E5">
      <w:pPr>
        <w:pStyle w:val="BodyA"/>
        <w:rPr>
          <w:rFonts w:ascii="Times New Roman" w:hAnsi="Times New Roman"/>
        </w:rPr>
      </w:pPr>
    </w:p>
    <w:p w14:paraId="5578F58D" w14:textId="77777777" w:rsidR="00695F98" w:rsidRPr="009F4FAB" w:rsidRDefault="00695F98" w:rsidP="00EB24E5">
      <w:pPr>
        <w:pStyle w:val="BodyA"/>
        <w:rPr>
          <w:rFonts w:ascii="Times New Roman" w:hAnsi="Times New Roman"/>
          <w:b/>
        </w:rPr>
      </w:pPr>
      <w:r w:rsidRPr="009F4FAB">
        <w:rPr>
          <w:rFonts w:ascii="Times New Roman" w:hAnsi="Times New Roman"/>
          <w:b/>
        </w:rPr>
        <w:t>OPENING PRAYER</w:t>
      </w:r>
    </w:p>
    <w:p w14:paraId="1C70FE6B" w14:textId="77777777" w:rsidR="00695F98" w:rsidRPr="00C1376F" w:rsidRDefault="00695F98" w:rsidP="00EB24E5">
      <w:pPr>
        <w:pStyle w:val="BodyA"/>
        <w:rPr>
          <w:rFonts w:ascii="Times New Roman" w:hAnsi="Times New Roman"/>
        </w:rPr>
      </w:pPr>
      <w:r w:rsidRPr="00C1376F">
        <w:rPr>
          <w:rFonts w:ascii="Times New Roman" w:hAnsi="Times New Roman"/>
        </w:rPr>
        <w:t xml:space="preserve">We give you thanks, gracious God, for your love that sustains us in difficult times.  Strengthen us so that we may show your love and care to others.  We ask this through Jesus Christ, who </w:t>
      </w:r>
      <w:proofErr w:type="gramStart"/>
      <w:r w:rsidRPr="00C1376F">
        <w:rPr>
          <w:rFonts w:ascii="Times New Roman" w:hAnsi="Times New Roman"/>
        </w:rPr>
        <w:t>lives</w:t>
      </w:r>
      <w:proofErr w:type="gramEnd"/>
      <w:r w:rsidRPr="00C1376F">
        <w:rPr>
          <w:rFonts w:ascii="Times New Roman" w:hAnsi="Times New Roman"/>
        </w:rPr>
        <w:t xml:space="preserve"> and reigns with you and the Holy Spirit. </w:t>
      </w:r>
    </w:p>
    <w:p w14:paraId="35DD0A71" w14:textId="77777777" w:rsidR="00695F98" w:rsidRPr="00C1376F" w:rsidRDefault="00695F98" w:rsidP="00EB24E5">
      <w:pPr>
        <w:pStyle w:val="BodyA"/>
        <w:rPr>
          <w:rFonts w:ascii="Times New Roman" w:hAnsi="Times New Roman"/>
        </w:rPr>
      </w:pPr>
      <w:r w:rsidRPr="00C1376F">
        <w:rPr>
          <w:rFonts w:ascii="Times New Roman" w:hAnsi="Times New Roman"/>
        </w:rPr>
        <w:t>ALL: Amen</w:t>
      </w:r>
    </w:p>
    <w:p w14:paraId="7BE65409" w14:textId="77777777" w:rsidR="00695F98" w:rsidRPr="00C1376F" w:rsidRDefault="00695F98" w:rsidP="00EB24E5">
      <w:pPr>
        <w:pStyle w:val="BodyA"/>
        <w:rPr>
          <w:rFonts w:ascii="Times New Roman" w:hAnsi="Times New Roman"/>
        </w:rPr>
      </w:pPr>
    </w:p>
    <w:p w14:paraId="4E32C5F2" w14:textId="0F06B897" w:rsidR="00695F98" w:rsidRPr="009F4FAB" w:rsidRDefault="00695F98" w:rsidP="00EB24E5">
      <w:pPr>
        <w:pStyle w:val="BodyA"/>
        <w:rPr>
          <w:rFonts w:ascii="Times New Roman" w:hAnsi="Times New Roman"/>
          <w:b/>
          <w:szCs w:val="26"/>
        </w:rPr>
      </w:pPr>
      <w:r w:rsidRPr="009F4FAB">
        <w:rPr>
          <w:rFonts w:ascii="Times New Roman" w:hAnsi="Times New Roman"/>
          <w:b/>
          <w:szCs w:val="26"/>
        </w:rPr>
        <w:t>Gospel</w:t>
      </w:r>
      <w:r w:rsidR="009F4FAB">
        <w:rPr>
          <w:rFonts w:ascii="Times New Roman" w:hAnsi="Times New Roman"/>
          <w:b/>
          <w:szCs w:val="26"/>
        </w:rPr>
        <w:t>:</w:t>
      </w:r>
      <w:r w:rsidRPr="009F4FAB">
        <w:rPr>
          <w:rFonts w:ascii="Times New Roman" w:hAnsi="Times New Roman"/>
          <w:b/>
          <w:szCs w:val="26"/>
        </w:rPr>
        <w:t xml:space="preserve">  Mark 1:32-39</w:t>
      </w:r>
    </w:p>
    <w:p w14:paraId="0CE0A551" w14:textId="77777777" w:rsidR="00695F98" w:rsidRPr="00C1376F" w:rsidRDefault="00695F98" w:rsidP="00EB24E5">
      <w:pPr>
        <w:pStyle w:val="FreeFormA"/>
        <w:rPr>
          <w:rFonts w:ascii="Times New Roman" w:hAnsi="Times New Roman"/>
        </w:rPr>
      </w:pPr>
      <w:r w:rsidRPr="00C1376F">
        <w:rPr>
          <w:rFonts w:ascii="Times New Roman" w:hAnsi="Times New Roman"/>
        </w:rPr>
        <w:t>When it was evening, after sunset, they brought to him all who were ill or possessed by demons.</w:t>
      </w:r>
      <w:r w:rsidRPr="00C1376F">
        <w:rPr>
          <w:rFonts w:ascii="Times New Roman" w:hAnsi="Times New Roman"/>
        </w:rPr>
        <w:br/>
        <w:t>The whole town was gathered at the door</w:t>
      </w:r>
      <w:proofErr w:type="gramStart"/>
      <w:r w:rsidRPr="00C1376F">
        <w:rPr>
          <w:rFonts w:ascii="Times New Roman" w:hAnsi="Times New Roman"/>
        </w:rPr>
        <w:t xml:space="preserve">. </w:t>
      </w:r>
      <w:proofErr w:type="gramEnd"/>
      <w:r w:rsidRPr="00C1376F">
        <w:rPr>
          <w:rFonts w:ascii="Times New Roman" w:hAnsi="Times New Roman"/>
        </w:rPr>
        <w:t>He cured many who were sick with various diseases</w:t>
      </w:r>
      <w:proofErr w:type="gramStart"/>
      <w:r w:rsidRPr="00C1376F">
        <w:rPr>
          <w:rFonts w:ascii="Times New Roman" w:hAnsi="Times New Roman"/>
        </w:rPr>
        <w:t>,</w:t>
      </w:r>
      <w:proofErr w:type="gramEnd"/>
      <w:r w:rsidRPr="00C1376F">
        <w:rPr>
          <w:rFonts w:ascii="Times New Roman" w:hAnsi="Times New Roman"/>
        </w:rPr>
        <w:br/>
        <w:t>and he drove out many demons, not permitting them to speak because they knew him.</w:t>
      </w:r>
    </w:p>
    <w:p w14:paraId="2132C415" w14:textId="77777777" w:rsidR="00695F98" w:rsidRPr="00C1376F" w:rsidRDefault="00695F98" w:rsidP="00EB24E5">
      <w:pPr>
        <w:pStyle w:val="FreeFormA"/>
        <w:rPr>
          <w:rFonts w:ascii="Times New Roman" w:hAnsi="Times New Roman"/>
        </w:rPr>
      </w:pPr>
    </w:p>
    <w:p w14:paraId="33992130" w14:textId="77777777" w:rsidR="00695F98" w:rsidRPr="00C1376F" w:rsidRDefault="00695F98" w:rsidP="00EB24E5">
      <w:pPr>
        <w:pStyle w:val="FreeFormA"/>
        <w:rPr>
          <w:rFonts w:ascii="Times New Roman" w:hAnsi="Times New Roman"/>
          <w:color w:val="1C1C1C"/>
        </w:rPr>
      </w:pPr>
      <w:r w:rsidRPr="00C1376F">
        <w:rPr>
          <w:rFonts w:ascii="Times New Roman" w:hAnsi="Times New Roman"/>
        </w:rPr>
        <w:t xml:space="preserve">Rising very early before dawn, he left and went off to a deserted place, where he prayed.  Simon and those who were with him pursued him and on finding him said, “Everyone is looking for you.”  He told them, “Let us go on to the nearby villages that I may preach there also.  For this purpose have I </w:t>
      </w:r>
      <w:proofErr w:type="gramStart"/>
      <w:r w:rsidRPr="00C1376F">
        <w:rPr>
          <w:rFonts w:ascii="Times New Roman" w:hAnsi="Times New Roman"/>
        </w:rPr>
        <w:t>come.</w:t>
      </w:r>
      <w:proofErr w:type="gramEnd"/>
      <w:r w:rsidRPr="00C1376F">
        <w:rPr>
          <w:rFonts w:ascii="Times New Roman" w:hAnsi="Times New Roman"/>
        </w:rPr>
        <w:t xml:space="preserve">”  So he went into their synagogues, preaching and driving out demons throughout the whole of Galilee.  </w:t>
      </w:r>
      <w:proofErr w:type="gramStart"/>
      <w:r w:rsidRPr="00C1376F">
        <w:rPr>
          <w:rFonts w:ascii="Times New Roman" w:hAnsi="Times New Roman"/>
          <w:color w:val="1C1C1C"/>
        </w:rPr>
        <w:t>The Gospel of the Lord.</w:t>
      </w:r>
      <w:proofErr w:type="gramEnd"/>
      <w:r w:rsidRPr="00C1376F">
        <w:rPr>
          <w:rFonts w:ascii="Times New Roman" w:hAnsi="Times New Roman"/>
          <w:color w:val="1C1C1C"/>
        </w:rPr>
        <w:t xml:space="preserve">  </w:t>
      </w:r>
    </w:p>
    <w:p w14:paraId="149AF3D3" w14:textId="77777777" w:rsidR="00695F98" w:rsidRPr="00C1376F" w:rsidRDefault="00695F98" w:rsidP="00EB24E5">
      <w:pPr>
        <w:pStyle w:val="FreeFormA"/>
        <w:rPr>
          <w:rFonts w:ascii="Times New Roman" w:hAnsi="Times New Roman"/>
          <w:color w:val="1C1C1C"/>
        </w:rPr>
      </w:pPr>
      <w:r w:rsidRPr="00C1376F">
        <w:rPr>
          <w:rFonts w:ascii="Times New Roman" w:hAnsi="Times New Roman"/>
          <w:color w:val="1C1C1C"/>
        </w:rPr>
        <w:t>ALL:  Praise to you, Lord, Jesus Christ.</w:t>
      </w:r>
    </w:p>
    <w:p w14:paraId="1788A0C6" w14:textId="77777777" w:rsidR="00695F98" w:rsidRPr="00C1376F" w:rsidRDefault="00695F98" w:rsidP="00EB24E5">
      <w:pPr>
        <w:pStyle w:val="BodyA"/>
        <w:rPr>
          <w:rFonts w:ascii="Times New Roman" w:hAnsi="Times New Roman"/>
        </w:rPr>
      </w:pPr>
    </w:p>
    <w:p w14:paraId="6F8C8B77" w14:textId="77777777" w:rsidR="00695F98" w:rsidRPr="009F4FAB" w:rsidRDefault="00695F98" w:rsidP="00EB24E5">
      <w:pPr>
        <w:pStyle w:val="BodyA"/>
        <w:rPr>
          <w:rFonts w:ascii="Times New Roman" w:hAnsi="Times New Roman"/>
          <w:b/>
        </w:rPr>
      </w:pPr>
      <w:r w:rsidRPr="009F4FAB">
        <w:rPr>
          <w:rFonts w:ascii="Times New Roman" w:hAnsi="Times New Roman"/>
          <w:b/>
        </w:rPr>
        <w:t>FOR REFLECTION AND SHARING</w:t>
      </w:r>
    </w:p>
    <w:p w14:paraId="7DCF55A1" w14:textId="77777777" w:rsidR="00695F98" w:rsidRPr="00C1376F" w:rsidRDefault="00695F98" w:rsidP="0004250A">
      <w:pPr>
        <w:pStyle w:val="BodyA"/>
        <w:numPr>
          <w:ilvl w:val="0"/>
          <w:numId w:val="13"/>
        </w:numPr>
        <w:ind w:hanging="360"/>
        <w:rPr>
          <w:rFonts w:ascii="Times New Roman" w:hAnsi="Times New Roman"/>
        </w:rPr>
      </w:pPr>
      <w:r w:rsidRPr="00C1376F">
        <w:rPr>
          <w:rFonts w:ascii="Times New Roman" w:hAnsi="Times New Roman"/>
        </w:rPr>
        <w:t>What words particularly spoke to you in this reading?  Why?</w:t>
      </w:r>
    </w:p>
    <w:p w14:paraId="1614F601" w14:textId="77777777" w:rsidR="00695F98" w:rsidRPr="00C1376F" w:rsidRDefault="00695F98" w:rsidP="0004250A">
      <w:pPr>
        <w:pStyle w:val="BodyA"/>
        <w:numPr>
          <w:ilvl w:val="0"/>
          <w:numId w:val="13"/>
        </w:numPr>
        <w:ind w:hanging="360"/>
        <w:rPr>
          <w:rFonts w:ascii="Times New Roman" w:hAnsi="Times New Roman"/>
        </w:rPr>
      </w:pPr>
      <w:r w:rsidRPr="00C1376F">
        <w:rPr>
          <w:rFonts w:ascii="Times New Roman" w:hAnsi="Times New Roman"/>
        </w:rPr>
        <w:t>What are some of the times in your life that you have felt the healing power of Jesus?</w:t>
      </w:r>
    </w:p>
    <w:p w14:paraId="3D2E4939" w14:textId="77777777" w:rsidR="00695F98" w:rsidRPr="00C1376F" w:rsidRDefault="00695F98" w:rsidP="0004250A">
      <w:pPr>
        <w:pStyle w:val="BodyA"/>
        <w:numPr>
          <w:ilvl w:val="0"/>
          <w:numId w:val="13"/>
        </w:numPr>
        <w:ind w:hanging="360"/>
        <w:rPr>
          <w:rFonts w:ascii="Times New Roman" w:hAnsi="Times New Roman"/>
        </w:rPr>
      </w:pPr>
      <w:r w:rsidRPr="00C1376F">
        <w:rPr>
          <w:rFonts w:ascii="Times New Roman" w:hAnsi="Times New Roman"/>
        </w:rPr>
        <w:t xml:space="preserve">How will the parish become a healing force in the community through </w:t>
      </w:r>
      <w:r w:rsidRPr="00C1376F">
        <w:rPr>
          <w:rFonts w:ascii="Times New Roman" w:hAnsi="Times New Roman"/>
          <w:b/>
          <w:i/>
        </w:rPr>
        <w:t>Connected in the Spirit</w:t>
      </w:r>
      <w:r w:rsidRPr="00C1376F">
        <w:rPr>
          <w:rFonts w:ascii="Times New Roman" w:hAnsi="Times New Roman"/>
        </w:rPr>
        <w:t>?</w:t>
      </w:r>
    </w:p>
    <w:p w14:paraId="33BBE6C6" w14:textId="77777777" w:rsidR="00695F98" w:rsidRPr="00C1376F" w:rsidRDefault="00695F98" w:rsidP="00EB24E5">
      <w:pPr>
        <w:pStyle w:val="BodyA"/>
        <w:rPr>
          <w:rFonts w:ascii="Times New Roman" w:hAnsi="Times New Roman"/>
        </w:rPr>
      </w:pPr>
    </w:p>
    <w:p w14:paraId="4A911651" w14:textId="77777777" w:rsidR="00695F98" w:rsidRPr="009F4FAB" w:rsidRDefault="00695F98" w:rsidP="00EB24E5">
      <w:pPr>
        <w:pStyle w:val="BodyA"/>
        <w:rPr>
          <w:rFonts w:ascii="Times New Roman" w:hAnsi="Times New Roman"/>
          <w:b/>
        </w:rPr>
      </w:pPr>
      <w:r w:rsidRPr="009F4FAB">
        <w:rPr>
          <w:rFonts w:ascii="Times New Roman" w:hAnsi="Times New Roman"/>
          <w:b/>
        </w:rPr>
        <w:t>GENERAL INTERCESSIONS</w:t>
      </w:r>
    </w:p>
    <w:p w14:paraId="3B11F9D7" w14:textId="77777777" w:rsidR="00695F98" w:rsidRPr="00C1376F" w:rsidRDefault="00695F98" w:rsidP="00EB24E5">
      <w:pPr>
        <w:pStyle w:val="BodyA"/>
        <w:rPr>
          <w:rFonts w:ascii="Times New Roman" w:hAnsi="Times New Roman"/>
        </w:rPr>
      </w:pPr>
      <w:r w:rsidRPr="00C1376F">
        <w:rPr>
          <w:rFonts w:ascii="Times New Roman" w:hAnsi="Times New Roman"/>
        </w:rPr>
        <w:t>Response: God, let your love shine through us</w:t>
      </w:r>
    </w:p>
    <w:p w14:paraId="3BAA93D5" w14:textId="77777777" w:rsidR="00695F98" w:rsidRPr="00C1376F" w:rsidRDefault="00695F98" w:rsidP="0004250A">
      <w:pPr>
        <w:pStyle w:val="BodyA"/>
        <w:numPr>
          <w:ilvl w:val="0"/>
          <w:numId w:val="22"/>
        </w:numPr>
        <w:rPr>
          <w:rFonts w:ascii="Times New Roman" w:hAnsi="Times New Roman"/>
          <w:position w:val="-2"/>
        </w:rPr>
      </w:pPr>
      <w:r w:rsidRPr="00C1376F">
        <w:rPr>
          <w:rFonts w:ascii="Times New Roman" w:hAnsi="Times New Roman"/>
        </w:rPr>
        <w:t xml:space="preserve">That we may be empowered to shine God’s love into the darkest corners of our </w:t>
      </w:r>
      <w:proofErr w:type="gramStart"/>
      <w:r w:rsidRPr="00C1376F">
        <w:rPr>
          <w:rFonts w:ascii="Times New Roman" w:hAnsi="Times New Roman"/>
        </w:rPr>
        <w:t>community,</w:t>
      </w:r>
      <w:proofErr w:type="gramEnd"/>
      <w:r w:rsidRPr="00C1376F">
        <w:rPr>
          <w:rFonts w:ascii="Times New Roman" w:hAnsi="Times New Roman"/>
        </w:rPr>
        <w:t xml:space="preserve"> let us pray to the Lord...</w:t>
      </w:r>
    </w:p>
    <w:p w14:paraId="19F62D58" w14:textId="77777777" w:rsidR="00695F98" w:rsidRPr="00C1376F" w:rsidRDefault="00695F98" w:rsidP="0004250A">
      <w:pPr>
        <w:pStyle w:val="BodyA"/>
        <w:numPr>
          <w:ilvl w:val="0"/>
          <w:numId w:val="22"/>
        </w:numPr>
        <w:rPr>
          <w:rFonts w:ascii="Times New Roman" w:hAnsi="Times New Roman"/>
          <w:position w:val="-2"/>
        </w:rPr>
      </w:pPr>
      <w:r w:rsidRPr="00C1376F">
        <w:rPr>
          <w:rFonts w:ascii="Times New Roman" w:hAnsi="Times New Roman"/>
        </w:rPr>
        <w:t xml:space="preserve">That we may be signs of God’s love to the forgotten of our </w:t>
      </w:r>
      <w:proofErr w:type="gramStart"/>
      <w:r w:rsidRPr="00C1376F">
        <w:rPr>
          <w:rFonts w:ascii="Times New Roman" w:hAnsi="Times New Roman"/>
        </w:rPr>
        <w:t>society,</w:t>
      </w:r>
      <w:proofErr w:type="gramEnd"/>
      <w:r w:rsidRPr="00C1376F">
        <w:rPr>
          <w:rFonts w:ascii="Times New Roman" w:hAnsi="Times New Roman"/>
        </w:rPr>
        <w:t xml:space="preserve"> let us pray to the Lord...</w:t>
      </w:r>
    </w:p>
    <w:p w14:paraId="14365014" w14:textId="77777777" w:rsidR="00695F98" w:rsidRPr="00C1376F" w:rsidRDefault="00695F98" w:rsidP="0004250A">
      <w:pPr>
        <w:pStyle w:val="BodyA"/>
        <w:numPr>
          <w:ilvl w:val="0"/>
          <w:numId w:val="22"/>
        </w:numPr>
        <w:rPr>
          <w:rFonts w:ascii="Times New Roman" w:hAnsi="Times New Roman"/>
          <w:position w:val="-2"/>
        </w:rPr>
      </w:pPr>
      <w:r w:rsidRPr="00C1376F">
        <w:rPr>
          <w:rFonts w:ascii="Times New Roman" w:hAnsi="Times New Roman"/>
        </w:rPr>
        <w:t>That those struggling for peace and justice may see glimmers of God’s light, let us pray to the Lord...</w:t>
      </w:r>
    </w:p>
    <w:p w14:paraId="02AAD135" w14:textId="77777777" w:rsidR="00695F98" w:rsidRPr="00C1376F" w:rsidRDefault="00695F98" w:rsidP="0004250A">
      <w:pPr>
        <w:pStyle w:val="BodyA"/>
        <w:numPr>
          <w:ilvl w:val="0"/>
          <w:numId w:val="22"/>
        </w:numPr>
        <w:rPr>
          <w:rFonts w:ascii="Times New Roman" w:hAnsi="Times New Roman"/>
          <w:position w:val="-2"/>
        </w:rPr>
      </w:pPr>
      <w:r w:rsidRPr="00C1376F">
        <w:rPr>
          <w:rFonts w:ascii="Times New Roman" w:hAnsi="Times New Roman"/>
        </w:rPr>
        <w:t>Please add your own intentions</w:t>
      </w:r>
    </w:p>
    <w:p w14:paraId="6E288BBC" w14:textId="77777777" w:rsidR="00695F98" w:rsidRPr="00C1376F" w:rsidRDefault="00695F98" w:rsidP="00EB24E5">
      <w:pPr>
        <w:pStyle w:val="BodyA"/>
        <w:rPr>
          <w:rFonts w:ascii="Times New Roman" w:hAnsi="Times New Roman"/>
        </w:rPr>
      </w:pPr>
    </w:p>
    <w:p w14:paraId="24858EF5" w14:textId="77777777" w:rsidR="00695F98" w:rsidRPr="00C1376F" w:rsidRDefault="00695F98" w:rsidP="00EB24E5">
      <w:pPr>
        <w:pStyle w:val="BodyA"/>
        <w:rPr>
          <w:rFonts w:ascii="Times New Roman" w:hAnsi="Times New Roman"/>
        </w:rPr>
      </w:pPr>
      <w:r w:rsidRPr="00C1376F">
        <w:rPr>
          <w:rFonts w:ascii="Times New Roman" w:hAnsi="Times New Roman"/>
        </w:rPr>
        <w:t>Generous Lo</w:t>
      </w:r>
      <w:r>
        <w:rPr>
          <w:rFonts w:ascii="Times New Roman" w:hAnsi="Times New Roman"/>
        </w:rPr>
        <w:t>rd, hear our prayers and answer</w:t>
      </w:r>
      <w:r w:rsidRPr="00C1376F">
        <w:rPr>
          <w:rFonts w:ascii="Times New Roman" w:hAnsi="Times New Roman"/>
        </w:rPr>
        <w:t xml:space="preserve"> our longings</w:t>
      </w:r>
      <w:proofErr w:type="gramStart"/>
      <w:r w:rsidRPr="00C1376F">
        <w:rPr>
          <w:rFonts w:ascii="Times New Roman" w:hAnsi="Times New Roman"/>
        </w:rPr>
        <w:t xml:space="preserve">. </w:t>
      </w:r>
      <w:proofErr w:type="gramEnd"/>
      <w:r w:rsidRPr="00C1376F">
        <w:rPr>
          <w:rFonts w:ascii="Times New Roman" w:hAnsi="Times New Roman"/>
        </w:rPr>
        <w:t>We ask this through our Brother and through the power of the Holy Spirit.  ALL: Amen</w:t>
      </w:r>
    </w:p>
    <w:p w14:paraId="32CA0760" w14:textId="77777777" w:rsidR="00695F98" w:rsidRPr="00C1376F" w:rsidRDefault="00695F98" w:rsidP="00EB24E5">
      <w:pPr>
        <w:pStyle w:val="BodyA"/>
        <w:rPr>
          <w:rFonts w:ascii="Times New Roman" w:hAnsi="Times New Roman"/>
        </w:rPr>
      </w:pPr>
    </w:p>
    <w:p w14:paraId="79C432FA" w14:textId="77777777" w:rsidR="00EB24E5" w:rsidRDefault="00EB24E5"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3CDCCA64" w14:textId="77777777" w:rsidR="00695F98" w:rsidRPr="00C1376F" w:rsidRDefault="00695F98" w:rsidP="00EB24E5"/>
    <w:p w14:paraId="7D4D28A7" w14:textId="77777777" w:rsidR="00695F98" w:rsidRPr="00C1376F" w:rsidRDefault="00695F98" w:rsidP="00EB24E5"/>
    <w:p w14:paraId="4E12C658" w14:textId="0B5C8054" w:rsidR="00695F98" w:rsidRPr="009F4FAB" w:rsidRDefault="00695F98" w:rsidP="004D0D26">
      <w:pPr>
        <w:jc w:val="center"/>
        <w:rPr>
          <w:b/>
          <w:sz w:val="28"/>
        </w:rPr>
      </w:pPr>
      <w:r w:rsidRPr="00C1376F">
        <w:br w:type="page"/>
      </w:r>
      <w:bookmarkStart w:id="23" w:name="_Toc372876664"/>
      <w:r w:rsidRPr="009F4FAB">
        <w:rPr>
          <w:b/>
          <w:sz w:val="28"/>
        </w:rPr>
        <w:lastRenderedPageBreak/>
        <w:t>PRAYERS BASED ON LITURGICAL SCRIPTURAL READINGS</w:t>
      </w:r>
    </w:p>
    <w:p w14:paraId="414FF257" w14:textId="74188A4A" w:rsidR="00695F98" w:rsidRPr="00C1376F" w:rsidRDefault="004D0D26" w:rsidP="00EB24E5">
      <w:pPr>
        <w:pStyle w:val="Heading1"/>
      </w:pPr>
      <w:r>
        <w:t xml:space="preserve"> </w:t>
      </w:r>
    </w:p>
    <w:p w14:paraId="3310BB50" w14:textId="48FFF93D" w:rsidR="00695F98" w:rsidRPr="00C1376F" w:rsidRDefault="00695F98" w:rsidP="00EB24E5">
      <w:pPr>
        <w:pStyle w:val="Heading2"/>
      </w:pPr>
      <w:bookmarkStart w:id="24" w:name="_Toc403131198"/>
      <w:r w:rsidRPr="00C1376F">
        <w:t xml:space="preserve">February 15, 2015 </w:t>
      </w:r>
      <w:r w:rsidR="009F4FAB">
        <w:t>-</w:t>
      </w:r>
      <w:r w:rsidRPr="00C1376F">
        <w:t xml:space="preserve"> Sixth Sunday in Ordinary Time</w:t>
      </w:r>
      <w:bookmarkEnd w:id="23"/>
      <w:bookmarkEnd w:id="24"/>
    </w:p>
    <w:p w14:paraId="23EEBF63" w14:textId="77777777" w:rsidR="00695F98" w:rsidRPr="00C1376F" w:rsidRDefault="00695F98" w:rsidP="00EB24E5">
      <w:pPr>
        <w:pStyle w:val="BodyA"/>
        <w:rPr>
          <w:rFonts w:ascii="Times New Roman" w:hAnsi="Times New Roman"/>
        </w:rPr>
      </w:pPr>
    </w:p>
    <w:p w14:paraId="1930EBD8" w14:textId="77777777" w:rsidR="00695F98" w:rsidRPr="009F4FAB" w:rsidRDefault="00695F98" w:rsidP="00EB24E5">
      <w:pPr>
        <w:pStyle w:val="BodyA"/>
        <w:rPr>
          <w:rFonts w:ascii="Times New Roman" w:hAnsi="Times New Roman"/>
          <w:b/>
        </w:rPr>
      </w:pPr>
      <w:r w:rsidRPr="009F4FAB">
        <w:rPr>
          <w:rFonts w:ascii="Times New Roman" w:hAnsi="Times New Roman"/>
          <w:b/>
        </w:rPr>
        <w:t>OPENING PRAYER</w:t>
      </w:r>
    </w:p>
    <w:p w14:paraId="04D47DC3" w14:textId="77777777" w:rsidR="00695F98" w:rsidRPr="00C1376F" w:rsidRDefault="00695F98" w:rsidP="00EB24E5">
      <w:pPr>
        <w:pStyle w:val="BodyA"/>
        <w:rPr>
          <w:rFonts w:ascii="Times New Roman" w:hAnsi="Times New Roman"/>
        </w:rPr>
      </w:pPr>
      <w:r w:rsidRPr="00C1376F">
        <w:rPr>
          <w:rFonts w:ascii="Times New Roman" w:hAnsi="Times New Roman"/>
        </w:rPr>
        <w:t>Source of all life, each day you bring us closer to yourself</w:t>
      </w:r>
      <w:proofErr w:type="gramStart"/>
      <w:r w:rsidRPr="00C1376F">
        <w:rPr>
          <w:rFonts w:ascii="Times New Roman" w:hAnsi="Times New Roman"/>
        </w:rPr>
        <w:t xml:space="preserve">. </w:t>
      </w:r>
      <w:proofErr w:type="gramEnd"/>
      <w:r w:rsidRPr="00C1376F">
        <w:rPr>
          <w:rFonts w:ascii="Times New Roman" w:hAnsi="Times New Roman"/>
        </w:rPr>
        <w:t xml:space="preserve">With </w:t>
      </w:r>
      <w:r w:rsidRPr="00C1376F">
        <w:rPr>
          <w:rFonts w:ascii="Times New Roman" w:hAnsi="Times New Roman"/>
          <w:b/>
          <w:i/>
        </w:rPr>
        <w:t>Connected in the Spirit</w:t>
      </w:r>
      <w:r w:rsidRPr="00C1376F">
        <w:rPr>
          <w:rFonts w:ascii="Times New Roman" w:hAnsi="Times New Roman"/>
        </w:rPr>
        <w:t>, help us to deepen our understanding of your deepest desire for us: Life in Jesus Christ united by the Holy Spirit.</w:t>
      </w:r>
    </w:p>
    <w:p w14:paraId="66E94F78" w14:textId="77777777" w:rsidR="00695F98" w:rsidRPr="00C1376F" w:rsidRDefault="00695F98" w:rsidP="00EB24E5">
      <w:pPr>
        <w:pStyle w:val="BodyA"/>
        <w:rPr>
          <w:rFonts w:ascii="Times New Roman" w:hAnsi="Times New Roman"/>
        </w:rPr>
      </w:pPr>
      <w:r w:rsidRPr="00C1376F">
        <w:rPr>
          <w:rFonts w:ascii="Times New Roman" w:hAnsi="Times New Roman"/>
        </w:rPr>
        <w:t>ALL: Amen</w:t>
      </w:r>
    </w:p>
    <w:p w14:paraId="1F9AA030" w14:textId="77777777" w:rsidR="00695F98" w:rsidRPr="00C1376F" w:rsidRDefault="00695F98" w:rsidP="00EB24E5">
      <w:pPr>
        <w:pStyle w:val="BodyA"/>
        <w:rPr>
          <w:rFonts w:ascii="Times New Roman" w:hAnsi="Times New Roman"/>
        </w:rPr>
      </w:pPr>
    </w:p>
    <w:p w14:paraId="0A001301" w14:textId="0FE43ED7" w:rsidR="00695F98" w:rsidRPr="009F4FAB" w:rsidRDefault="00695F98" w:rsidP="00EB24E5">
      <w:pPr>
        <w:pStyle w:val="BodyA"/>
        <w:rPr>
          <w:rFonts w:ascii="Times New Roman" w:hAnsi="Times New Roman"/>
          <w:b/>
          <w:szCs w:val="26"/>
        </w:rPr>
      </w:pPr>
      <w:r w:rsidRPr="009F4FAB">
        <w:rPr>
          <w:rFonts w:ascii="Times New Roman" w:hAnsi="Times New Roman"/>
          <w:b/>
          <w:szCs w:val="26"/>
        </w:rPr>
        <w:t>Reading 2</w:t>
      </w:r>
      <w:r w:rsidR="009F4FAB">
        <w:rPr>
          <w:rFonts w:ascii="Times New Roman" w:hAnsi="Times New Roman"/>
          <w:b/>
          <w:szCs w:val="26"/>
        </w:rPr>
        <w:t>:</w:t>
      </w:r>
      <w:r w:rsidRPr="009F4FAB">
        <w:rPr>
          <w:rFonts w:ascii="Times New Roman" w:hAnsi="Times New Roman"/>
          <w:b/>
          <w:szCs w:val="26"/>
        </w:rPr>
        <w:t xml:space="preserve">   1 Corinthians 10:31-11:1</w:t>
      </w:r>
    </w:p>
    <w:p w14:paraId="3FE5BE5E" w14:textId="77777777" w:rsidR="00695F98" w:rsidRPr="00C1376F" w:rsidRDefault="00695F98" w:rsidP="00EB24E5">
      <w:pPr>
        <w:pStyle w:val="FreeFormA"/>
        <w:rPr>
          <w:rFonts w:ascii="Times New Roman" w:hAnsi="Times New Roman"/>
          <w:color w:val="1C1C1C"/>
        </w:rPr>
      </w:pPr>
      <w:r w:rsidRPr="00C1376F">
        <w:rPr>
          <w:rFonts w:ascii="Times New Roman" w:hAnsi="Times New Roman"/>
        </w:rPr>
        <w:t>Brothers and sisters, whether you eat or drink, or whatever you do, do everything for the glory of God</w:t>
      </w:r>
      <w:proofErr w:type="gramStart"/>
      <w:r w:rsidRPr="00C1376F">
        <w:rPr>
          <w:rFonts w:ascii="Times New Roman" w:hAnsi="Times New Roman"/>
        </w:rPr>
        <w:t xml:space="preserve">. </w:t>
      </w:r>
      <w:proofErr w:type="gramEnd"/>
      <w:r w:rsidRPr="00C1376F">
        <w:rPr>
          <w:rFonts w:ascii="Times New Roman" w:hAnsi="Times New Roman"/>
        </w:rPr>
        <w:t>Avoid giving offense, whether to the Jews or Greeks or the church of God, just as I try to please everyone in every way, not seeking my own benefit but that of the many, that they may be saved.  Be imitators of me, as I am of Christ.</w:t>
      </w:r>
      <w:r w:rsidRPr="00C1376F">
        <w:rPr>
          <w:rFonts w:ascii="Times New Roman" w:hAnsi="Times New Roman"/>
          <w:color w:val="1C1C1C"/>
        </w:rPr>
        <w:t xml:space="preserve">  </w:t>
      </w:r>
      <w:proofErr w:type="gramStart"/>
      <w:r w:rsidRPr="00C1376F">
        <w:rPr>
          <w:rFonts w:ascii="Times New Roman" w:hAnsi="Times New Roman"/>
          <w:color w:val="1C1C1C"/>
        </w:rPr>
        <w:t>The Word of the Lord.</w:t>
      </w:r>
      <w:proofErr w:type="gramEnd"/>
      <w:r w:rsidRPr="00C1376F">
        <w:rPr>
          <w:rFonts w:ascii="Times New Roman" w:hAnsi="Times New Roman"/>
          <w:color w:val="1C1C1C"/>
        </w:rPr>
        <w:t xml:space="preserve">  </w:t>
      </w:r>
    </w:p>
    <w:p w14:paraId="6BC4EE0B" w14:textId="77777777" w:rsidR="00695F98" w:rsidRPr="00C1376F" w:rsidRDefault="00695F98" w:rsidP="00EB24E5">
      <w:pPr>
        <w:pStyle w:val="FreeFormA"/>
        <w:rPr>
          <w:rFonts w:ascii="Times New Roman" w:hAnsi="Times New Roman"/>
          <w:color w:val="1C1C1C"/>
        </w:rPr>
      </w:pPr>
      <w:r w:rsidRPr="00C1376F">
        <w:rPr>
          <w:rFonts w:ascii="Times New Roman" w:hAnsi="Times New Roman"/>
          <w:color w:val="1C1C1C"/>
        </w:rPr>
        <w:t xml:space="preserve">ALL:  Thanks </w:t>
      </w:r>
      <w:proofErr w:type="gramStart"/>
      <w:r w:rsidRPr="00C1376F">
        <w:rPr>
          <w:rFonts w:ascii="Times New Roman" w:hAnsi="Times New Roman"/>
          <w:color w:val="1C1C1C"/>
        </w:rPr>
        <w:t>be</w:t>
      </w:r>
      <w:proofErr w:type="gramEnd"/>
      <w:r w:rsidRPr="00C1376F">
        <w:rPr>
          <w:rFonts w:ascii="Times New Roman" w:hAnsi="Times New Roman"/>
          <w:color w:val="1C1C1C"/>
        </w:rPr>
        <w:t xml:space="preserve"> to God.</w:t>
      </w:r>
    </w:p>
    <w:p w14:paraId="7CED0A4A" w14:textId="77777777" w:rsidR="00695F98" w:rsidRPr="00C1376F" w:rsidRDefault="00695F98" w:rsidP="00EB24E5">
      <w:pPr>
        <w:pStyle w:val="BodyA"/>
        <w:rPr>
          <w:rFonts w:ascii="Times New Roman" w:hAnsi="Times New Roman"/>
        </w:rPr>
      </w:pPr>
    </w:p>
    <w:p w14:paraId="2CB0A11C" w14:textId="77777777" w:rsidR="00695F98" w:rsidRPr="009F4FAB" w:rsidRDefault="00695F98" w:rsidP="00EB24E5">
      <w:pPr>
        <w:pStyle w:val="BodyA"/>
        <w:rPr>
          <w:rFonts w:ascii="Times New Roman" w:hAnsi="Times New Roman"/>
          <w:b/>
        </w:rPr>
      </w:pPr>
      <w:r w:rsidRPr="009F4FAB">
        <w:rPr>
          <w:rFonts w:ascii="Times New Roman" w:hAnsi="Times New Roman"/>
          <w:b/>
        </w:rPr>
        <w:t>FOR REFLECTION AND SHARING</w:t>
      </w:r>
    </w:p>
    <w:p w14:paraId="0F217C20" w14:textId="77777777" w:rsidR="00695F98" w:rsidRPr="00C1376F" w:rsidRDefault="00695F98" w:rsidP="0004250A">
      <w:pPr>
        <w:pStyle w:val="BodyA"/>
        <w:numPr>
          <w:ilvl w:val="0"/>
          <w:numId w:val="14"/>
        </w:numPr>
        <w:ind w:hanging="360"/>
        <w:rPr>
          <w:rFonts w:ascii="Times New Roman" w:hAnsi="Times New Roman"/>
        </w:rPr>
      </w:pPr>
      <w:r w:rsidRPr="00C1376F">
        <w:rPr>
          <w:rFonts w:ascii="Times New Roman" w:hAnsi="Times New Roman"/>
        </w:rPr>
        <w:t>What words particularly spoke to you in this reading?  Why?</w:t>
      </w:r>
    </w:p>
    <w:p w14:paraId="12A3A002" w14:textId="77777777" w:rsidR="00695F98" w:rsidRPr="00C1376F" w:rsidRDefault="00695F98" w:rsidP="0004250A">
      <w:pPr>
        <w:pStyle w:val="BodyA"/>
        <w:numPr>
          <w:ilvl w:val="0"/>
          <w:numId w:val="14"/>
        </w:numPr>
        <w:ind w:hanging="360"/>
        <w:rPr>
          <w:rFonts w:ascii="Times New Roman" w:hAnsi="Times New Roman"/>
        </w:rPr>
      </w:pPr>
      <w:r w:rsidRPr="00C1376F">
        <w:rPr>
          <w:rFonts w:ascii="Times New Roman" w:hAnsi="Times New Roman"/>
        </w:rPr>
        <w:t xml:space="preserve">How is your work in </w:t>
      </w:r>
      <w:r w:rsidRPr="00C1376F">
        <w:rPr>
          <w:rFonts w:ascii="Times New Roman" w:hAnsi="Times New Roman"/>
          <w:b/>
          <w:i/>
        </w:rPr>
        <w:t>Connected in the Spirit</w:t>
      </w:r>
      <w:r w:rsidRPr="00C1376F">
        <w:rPr>
          <w:rFonts w:ascii="Times New Roman" w:hAnsi="Times New Roman"/>
        </w:rPr>
        <w:t xml:space="preserve"> seeking the common good?</w:t>
      </w:r>
    </w:p>
    <w:p w14:paraId="2A3E3209" w14:textId="77777777" w:rsidR="00695F98" w:rsidRPr="00C1376F" w:rsidRDefault="00695F98" w:rsidP="0004250A">
      <w:pPr>
        <w:pStyle w:val="BodyA"/>
        <w:numPr>
          <w:ilvl w:val="0"/>
          <w:numId w:val="14"/>
        </w:numPr>
        <w:ind w:hanging="360"/>
        <w:rPr>
          <w:rFonts w:ascii="Times New Roman" w:hAnsi="Times New Roman"/>
        </w:rPr>
      </w:pPr>
      <w:r w:rsidRPr="00C1376F">
        <w:rPr>
          <w:rFonts w:ascii="Times New Roman" w:hAnsi="Times New Roman"/>
        </w:rPr>
        <w:t>How does everything you do reflect the glory of God?</w:t>
      </w:r>
    </w:p>
    <w:p w14:paraId="2F125DC9" w14:textId="77777777" w:rsidR="00695F98" w:rsidRPr="00C1376F" w:rsidRDefault="00695F98" w:rsidP="00EB24E5">
      <w:pPr>
        <w:pStyle w:val="BodyA"/>
        <w:rPr>
          <w:rFonts w:ascii="Times New Roman" w:hAnsi="Times New Roman"/>
        </w:rPr>
      </w:pPr>
    </w:p>
    <w:p w14:paraId="6EA4ABAD" w14:textId="77777777" w:rsidR="00695F98" w:rsidRPr="009F4FAB" w:rsidRDefault="00695F98" w:rsidP="00EB24E5">
      <w:pPr>
        <w:pStyle w:val="BodyA"/>
        <w:rPr>
          <w:rFonts w:ascii="Times New Roman" w:hAnsi="Times New Roman"/>
          <w:b/>
        </w:rPr>
      </w:pPr>
      <w:r w:rsidRPr="009F4FAB">
        <w:rPr>
          <w:rFonts w:ascii="Times New Roman" w:hAnsi="Times New Roman"/>
          <w:b/>
        </w:rPr>
        <w:t>GENERAL INTERCESSIONS</w:t>
      </w:r>
    </w:p>
    <w:p w14:paraId="3E5B0CE0" w14:textId="77777777" w:rsidR="00695F98" w:rsidRPr="00C1376F" w:rsidRDefault="00695F98" w:rsidP="00EB24E5">
      <w:pPr>
        <w:pStyle w:val="BodyA"/>
        <w:rPr>
          <w:rFonts w:ascii="Times New Roman" w:hAnsi="Times New Roman"/>
        </w:rPr>
      </w:pPr>
      <w:r w:rsidRPr="00C1376F">
        <w:rPr>
          <w:rFonts w:ascii="Times New Roman" w:hAnsi="Times New Roman"/>
        </w:rPr>
        <w:t>Response: God, write your commands on our hearts</w:t>
      </w:r>
    </w:p>
    <w:p w14:paraId="4609BEF9" w14:textId="77777777" w:rsidR="00695F98" w:rsidRPr="00C1376F" w:rsidRDefault="00695F98" w:rsidP="0004250A">
      <w:pPr>
        <w:pStyle w:val="BodyA"/>
        <w:numPr>
          <w:ilvl w:val="0"/>
          <w:numId w:val="23"/>
        </w:numPr>
        <w:rPr>
          <w:rFonts w:ascii="Times New Roman" w:hAnsi="Times New Roman"/>
          <w:position w:val="-2"/>
        </w:rPr>
      </w:pPr>
      <w:r w:rsidRPr="00C1376F">
        <w:rPr>
          <w:rFonts w:ascii="Times New Roman" w:hAnsi="Times New Roman"/>
        </w:rPr>
        <w:t>That our community may be a haven for those who feel the sting of discrimination in all its forms, let us pray to the Lord...</w:t>
      </w:r>
    </w:p>
    <w:p w14:paraId="7EF028E0" w14:textId="77777777" w:rsidR="00695F98" w:rsidRPr="00C1376F" w:rsidRDefault="00695F98" w:rsidP="0004250A">
      <w:pPr>
        <w:pStyle w:val="BodyA"/>
        <w:numPr>
          <w:ilvl w:val="0"/>
          <w:numId w:val="23"/>
        </w:numPr>
        <w:rPr>
          <w:rFonts w:ascii="Times New Roman" w:hAnsi="Times New Roman"/>
          <w:position w:val="-2"/>
        </w:rPr>
      </w:pPr>
      <w:r w:rsidRPr="00C1376F">
        <w:rPr>
          <w:rFonts w:ascii="Times New Roman" w:hAnsi="Times New Roman"/>
        </w:rPr>
        <w:t xml:space="preserve">That through </w:t>
      </w:r>
      <w:r w:rsidRPr="00C1376F">
        <w:rPr>
          <w:rFonts w:ascii="Times New Roman" w:hAnsi="Times New Roman"/>
          <w:b/>
          <w:i/>
        </w:rPr>
        <w:t xml:space="preserve">Connected in the Spirit, </w:t>
      </w:r>
      <w:r w:rsidRPr="00C1376F">
        <w:rPr>
          <w:rFonts w:ascii="Times New Roman" w:hAnsi="Times New Roman"/>
        </w:rPr>
        <w:t>we will seek the benefit of the many, let us pray to the Lord…</w:t>
      </w:r>
    </w:p>
    <w:p w14:paraId="5E5D1215" w14:textId="77777777" w:rsidR="00695F98" w:rsidRPr="00C1376F" w:rsidRDefault="00695F98" w:rsidP="0004250A">
      <w:pPr>
        <w:pStyle w:val="BodyA"/>
        <w:numPr>
          <w:ilvl w:val="0"/>
          <w:numId w:val="23"/>
        </w:numPr>
        <w:rPr>
          <w:rFonts w:ascii="Times New Roman" w:hAnsi="Times New Roman"/>
          <w:position w:val="-2"/>
        </w:rPr>
      </w:pPr>
      <w:r w:rsidRPr="00C1376F">
        <w:rPr>
          <w:rFonts w:ascii="Times New Roman" w:hAnsi="Times New Roman"/>
        </w:rPr>
        <w:t>That we may live our lives as imitators of Christ, let us pray to the Lord...</w:t>
      </w:r>
    </w:p>
    <w:p w14:paraId="338BA172" w14:textId="77777777" w:rsidR="00695F98" w:rsidRPr="00C1376F" w:rsidRDefault="00695F98" w:rsidP="0004250A">
      <w:pPr>
        <w:pStyle w:val="BodyA"/>
        <w:numPr>
          <w:ilvl w:val="0"/>
          <w:numId w:val="23"/>
        </w:numPr>
        <w:rPr>
          <w:rFonts w:ascii="Times New Roman" w:hAnsi="Times New Roman"/>
          <w:position w:val="-2"/>
        </w:rPr>
      </w:pPr>
      <w:r w:rsidRPr="00C1376F">
        <w:rPr>
          <w:rFonts w:ascii="Times New Roman" w:hAnsi="Times New Roman"/>
        </w:rPr>
        <w:t>Please add your own intentions</w:t>
      </w:r>
    </w:p>
    <w:p w14:paraId="0EBD68E2" w14:textId="77777777" w:rsidR="00695F98" w:rsidRPr="00C1376F" w:rsidRDefault="00695F98" w:rsidP="00EB24E5">
      <w:pPr>
        <w:pStyle w:val="BodyA"/>
        <w:rPr>
          <w:rFonts w:ascii="Times New Roman" w:hAnsi="Times New Roman"/>
        </w:rPr>
      </w:pPr>
    </w:p>
    <w:p w14:paraId="136D711C" w14:textId="77777777" w:rsidR="00695F98" w:rsidRPr="00C1376F" w:rsidRDefault="00695F98" w:rsidP="00EB24E5">
      <w:pPr>
        <w:pStyle w:val="BodyA"/>
        <w:rPr>
          <w:rFonts w:ascii="Times New Roman" w:hAnsi="Times New Roman"/>
        </w:rPr>
      </w:pPr>
      <w:r w:rsidRPr="00C1376F">
        <w:rPr>
          <w:rFonts w:ascii="Times New Roman" w:hAnsi="Times New Roman"/>
        </w:rPr>
        <w:t>Lord, hear our prayers shared and kept in silence</w:t>
      </w:r>
      <w:proofErr w:type="gramStart"/>
      <w:r w:rsidRPr="00C1376F">
        <w:rPr>
          <w:rFonts w:ascii="Times New Roman" w:hAnsi="Times New Roman"/>
        </w:rPr>
        <w:t xml:space="preserve">. </w:t>
      </w:r>
      <w:proofErr w:type="gramEnd"/>
      <w:r w:rsidRPr="00C1376F">
        <w:rPr>
          <w:rFonts w:ascii="Times New Roman" w:hAnsi="Times New Roman"/>
        </w:rPr>
        <w:t>We ask this through Christ, our Lord by the power of the Holy Spirit.  ALL: Amen</w:t>
      </w:r>
    </w:p>
    <w:p w14:paraId="6898EBD4" w14:textId="77777777" w:rsidR="00695F98" w:rsidRPr="00C1376F" w:rsidRDefault="00695F98" w:rsidP="00EB24E5">
      <w:pPr>
        <w:pStyle w:val="BodyA"/>
        <w:rPr>
          <w:rFonts w:ascii="Times New Roman" w:hAnsi="Times New Roman"/>
        </w:rPr>
      </w:pPr>
    </w:p>
    <w:p w14:paraId="1111FA83" w14:textId="77777777" w:rsidR="00EB24E5" w:rsidRDefault="00EB24E5"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75E1FB28" w14:textId="77777777" w:rsidR="00695F98" w:rsidRPr="00C1376F" w:rsidRDefault="00695F98" w:rsidP="00EB24E5"/>
    <w:p w14:paraId="796D2663" w14:textId="77777777" w:rsidR="00695F98" w:rsidRPr="00C1376F" w:rsidRDefault="00695F98" w:rsidP="00EB24E5"/>
    <w:p w14:paraId="5D27F3F0" w14:textId="3BF1C8EC" w:rsidR="004D0D26" w:rsidRDefault="00695F98" w:rsidP="004D0D26">
      <w:pPr>
        <w:jc w:val="center"/>
        <w:rPr>
          <w:rFonts w:eastAsiaTheme="majorEastAsia" w:cstheme="majorBidi"/>
          <w:b/>
          <w:bCs/>
          <w:sz w:val="28"/>
          <w:szCs w:val="28"/>
        </w:rPr>
      </w:pPr>
      <w:r w:rsidRPr="00C1376F">
        <w:br w:type="page"/>
      </w:r>
      <w:bookmarkStart w:id="25" w:name="_Toc402796538"/>
      <w:r w:rsidR="004D0D26">
        <w:rPr>
          <w:rFonts w:eastAsiaTheme="majorEastAsia" w:cstheme="majorBidi"/>
          <w:b/>
          <w:bCs/>
          <w:sz w:val="28"/>
          <w:szCs w:val="28"/>
        </w:rPr>
        <w:lastRenderedPageBreak/>
        <w:t>PRAYERS BASED ON LITURGICAL SCRIPTURAL READINGS</w:t>
      </w:r>
    </w:p>
    <w:p w14:paraId="76B3BE99" w14:textId="77777777" w:rsidR="004D0D26" w:rsidRDefault="004D0D26" w:rsidP="004D0D26">
      <w:pPr>
        <w:jc w:val="center"/>
        <w:rPr>
          <w:color w:val="1F497D"/>
        </w:rPr>
      </w:pPr>
    </w:p>
    <w:p w14:paraId="60C6163A" w14:textId="7EA188F9" w:rsidR="004D0D26" w:rsidRPr="00221221" w:rsidRDefault="004D0D26" w:rsidP="004D0D26">
      <w:pPr>
        <w:pStyle w:val="Heading2"/>
      </w:pPr>
      <w:bookmarkStart w:id="26" w:name="_Toc403131199"/>
      <w:r>
        <w:t xml:space="preserve">February 22, 2015 - </w:t>
      </w:r>
      <w:r w:rsidRPr="00221221">
        <w:t>First Sunday of Lent</w:t>
      </w:r>
      <w:bookmarkEnd w:id="26"/>
      <w:r w:rsidRPr="00221221">
        <w:t xml:space="preserve"> </w:t>
      </w:r>
      <w:bookmarkEnd w:id="25"/>
      <w:r>
        <w:t xml:space="preserve"> </w:t>
      </w:r>
    </w:p>
    <w:p w14:paraId="2A4F9952" w14:textId="77777777" w:rsidR="004D0D26" w:rsidRPr="002C6F04" w:rsidRDefault="004D0D26" w:rsidP="004D0D26">
      <w:pPr>
        <w:keepNext/>
        <w:jc w:val="center"/>
        <w:rPr>
          <w:rFonts w:eastAsia="Times New Roman"/>
          <w:b/>
        </w:rPr>
      </w:pPr>
    </w:p>
    <w:p w14:paraId="4AB9A7FE" w14:textId="77777777" w:rsidR="004D0D26" w:rsidRPr="002C6F04" w:rsidRDefault="004D0D26" w:rsidP="004D0D26">
      <w:pPr>
        <w:keepNext/>
        <w:rPr>
          <w:rFonts w:eastAsia="Times New Roman"/>
          <w:b/>
        </w:rPr>
      </w:pPr>
      <w:r w:rsidRPr="002C6F04">
        <w:rPr>
          <w:rFonts w:eastAsia="Times New Roman"/>
          <w:b/>
        </w:rPr>
        <w:t>OPENING PRAYER</w:t>
      </w:r>
    </w:p>
    <w:p w14:paraId="4F6EA6DF" w14:textId="77777777" w:rsidR="004D0D26" w:rsidRPr="002C6F04" w:rsidRDefault="004D0D26" w:rsidP="004D0D26">
      <w:pPr>
        <w:rPr>
          <w:rFonts w:eastAsia="Times New Roman"/>
        </w:rPr>
      </w:pPr>
      <w:r>
        <w:rPr>
          <w:rFonts w:eastAsia="Times New Roman"/>
        </w:rPr>
        <w:t>Loving God</w:t>
      </w:r>
      <w:r w:rsidRPr="002C6F04">
        <w:rPr>
          <w:rFonts w:eastAsia="Times New Roman"/>
        </w:rPr>
        <w:t>, you have given us your son, Jesus Christ as an example of one who was tempted to be unfaithful to you.  Strengthen us to follow his example and to avoid the temptations to misuse power, to be greedy and to be focused on worldly things.  Empower us to overcome temptation through the graces of Christ.  L</w:t>
      </w:r>
      <w:r>
        <w:rPr>
          <w:rFonts w:eastAsia="Times New Roman"/>
        </w:rPr>
        <w:t xml:space="preserve">et </w:t>
      </w:r>
      <w:r w:rsidRPr="002C6F04">
        <w:rPr>
          <w:rFonts w:eastAsia="Times New Roman"/>
        </w:rPr>
        <w:t>us</w:t>
      </w:r>
      <w:r>
        <w:rPr>
          <w:rFonts w:eastAsia="Times New Roman"/>
        </w:rPr>
        <w:t xml:space="preserve"> lead</w:t>
      </w:r>
      <w:r w:rsidRPr="002C6F04">
        <w:rPr>
          <w:rFonts w:eastAsia="Times New Roman"/>
        </w:rPr>
        <w:t xml:space="preserve"> by the example of our lives to proclaim the Gospel of Jesus Christ.  We ask this through our Lord, Jesus Christ, your son, who lives and reigns with you and the Holy Spirit, one God, forever and ever..</w:t>
      </w:r>
    </w:p>
    <w:p w14:paraId="63048C8E" w14:textId="77777777" w:rsidR="004D0D26" w:rsidRPr="002C6F04" w:rsidRDefault="004D0D26" w:rsidP="004D0D26">
      <w:pPr>
        <w:rPr>
          <w:rFonts w:eastAsia="Times New Roman"/>
          <w:b/>
        </w:rPr>
      </w:pPr>
      <w:r w:rsidRPr="002C6F04">
        <w:rPr>
          <w:rFonts w:eastAsia="Times New Roman"/>
          <w:b/>
        </w:rPr>
        <w:t>ALL:  Amen.</w:t>
      </w:r>
    </w:p>
    <w:p w14:paraId="409111BB" w14:textId="77777777" w:rsidR="004D0D26" w:rsidRPr="002C6F04" w:rsidRDefault="004D0D26" w:rsidP="004D0D26">
      <w:pPr>
        <w:rPr>
          <w:rFonts w:eastAsia="Times New Roman"/>
          <w:b/>
        </w:rPr>
      </w:pPr>
    </w:p>
    <w:p w14:paraId="18620D3A" w14:textId="77777777" w:rsidR="004D0D26" w:rsidRPr="002C6F04" w:rsidRDefault="004D0D26" w:rsidP="004D0D26">
      <w:pPr>
        <w:rPr>
          <w:rFonts w:eastAsia="Times New Roman"/>
          <w:b/>
        </w:rPr>
      </w:pPr>
      <w:r w:rsidRPr="002C6F04">
        <w:rPr>
          <w:rFonts w:eastAsia="Times New Roman"/>
          <w:b/>
        </w:rPr>
        <w:t xml:space="preserve">READING:  Mark 1:12-15 </w:t>
      </w:r>
    </w:p>
    <w:p w14:paraId="04A218D4" w14:textId="77777777" w:rsidR="004D0D26" w:rsidRPr="002C6F04" w:rsidRDefault="004D0D26" w:rsidP="004D0D26">
      <w:pPr>
        <w:rPr>
          <w:rFonts w:eastAsia="Times New Roman"/>
        </w:rPr>
      </w:pPr>
      <w:r w:rsidRPr="002C6F04">
        <w:rPr>
          <w:rFonts w:eastAsia="Times New Roman"/>
        </w:rPr>
        <w:t>The Spirit drove Jesus out into the desert, and he remained in the desert for forty days, tempted by Satan.  He was among wild beasts, and the angels ministered to him.</w:t>
      </w:r>
    </w:p>
    <w:p w14:paraId="599F3DAD" w14:textId="77777777" w:rsidR="004D0D26" w:rsidRPr="002C6F04" w:rsidRDefault="004D0D26" w:rsidP="004D0D26">
      <w:pPr>
        <w:rPr>
          <w:rFonts w:eastAsia="Times New Roman"/>
        </w:rPr>
      </w:pPr>
      <w:r w:rsidRPr="002C6F04">
        <w:rPr>
          <w:rFonts w:eastAsia="Times New Roman"/>
        </w:rPr>
        <w:t xml:space="preserve">After John had been arrested, Jesus came to </w:t>
      </w:r>
      <w:smartTag w:uri="urn:schemas-microsoft-com:office:smarttags" w:element="place">
        <w:r w:rsidRPr="002C6F04">
          <w:rPr>
            <w:rFonts w:eastAsia="Times New Roman"/>
          </w:rPr>
          <w:t>Galilee</w:t>
        </w:r>
      </w:smartTag>
      <w:r w:rsidRPr="002C6F04">
        <w:rPr>
          <w:rFonts w:eastAsia="Times New Roman"/>
        </w:rPr>
        <w:t xml:space="preserve"> proclaiming the gospel of God.  “This is the time of fulfillment.  The </w:t>
      </w:r>
      <w:smartTag w:uri="urn:schemas-microsoft-com:office:smarttags" w:element="place">
        <w:smartTag w:uri="urn:schemas-microsoft-com:office:smarttags" w:element="PlaceType">
          <w:r w:rsidRPr="002C6F04">
            <w:rPr>
              <w:rFonts w:eastAsia="Times New Roman"/>
            </w:rPr>
            <w:t>kingdom</w:t>
          </w:r>
        </w:smartTag>
        <w:r w:rsidRPr="002C6F04">
          <w:rPr>
            <w:rFonts w:eastAsia="Times New Roman"/>
          </w:rPr>
          <w:t xml:space="preserve"> of </w:t>
        </w:r>
        <w:smartTag w:uri="urn:schemas-microsoft-com:office:smarttags" w:element="PlaceName">
          <w:r w:rsidRPr="002C6F04">
            <w:rPr>
              <w:rFonts w:eastAsia="Times New Roman"/>
            </w:rPr>
            <w:t>God</w:t>
          </w:r>
        </w:smartTag>
      </w:smartTag>
      <w:r w:rsidRPr="002C6F04">
        <w:rPr>
          <w:rFonts w:eastAsia="Times New Roman"/>
        </w:rPr>
        <w:t xml:space="preserve"> is at hand.  Repent, and believe in the gospel.”</w:t>
      </w:r>
    </w:p>
    <w:p w14:paraId="4D0E0CAF" w14:textId="77777777" w:rsidR="004D0D26" w:rsidRPr="002C6F04" w:rsidRDefault="004D0D26" w:rsidP="004D0D26">
      <w:pPr>
        <w:rPr>
          <w:rFonts w:eastAsia="Times New Roman"/>
          <w:b/>
        </w:rPr>
      </w:pPr>
      <w:proofErr w:type="gramStart"/>
      <w:r w:rsidRPr="002C6F04">
        <w:rPr>
          <w:rFonts w:eastAsia="Times New Roman"/>
        </w:rPr>
        <w:t>The Gospel of the Lord.</w:t>
      </w:r>
      <w:proofErr w:type="gramEnd"/>
      <w:r>
        <w:rPr>
          <w:rFonts w:eastAsia="Times New Roman"/>
        </w:rPr>
        <w:t xml:space="preserve">  </w:t>
      </w:r>
      <w:r w:rsidRPr="002C6F04">
        <w:rPr>
          <w:rFonts w:eastAsia="Times New Roman"/>
          <w:b/>
        </w:rPr>
        <w:t>ALL:  Praise to you Lord, Jesus Christ</w:t>
      </w:r>
    </w:p>
    <w:p w14:paraId="2F097290" w14:textId="77777777" w:rsidR="004D0D26" w:rsidRPr="002C6F04" w:rsidRDefault="004D0D26" w:rsidP="004D0D26">
      <w:pPr>
        <w:rPr>
          <w:rFonts w:eastAsia="Times New Roman"/>
          <w:b/>
        </w:rPr>
      </w:pPr>
    </w:p>
    <w:p w14:paraId="187CC1C0" w14:textId="77777777" w:rsidR="004D0D26" w:rsidRPr="002C6F04" w:rsidRDefault="004D0D26" w:rsidP="004D0D26">
      <w:pPr>
        <w:rPr>
          <w:rFonts w:eastAsia="Times New Roman"/>
          <w:b/>
        </w:rPr>
      </w:pPr>
      <w:r w:rsidRPr="002C6F04">
        <w:rPr>
          <w:rFonts w:eastAsia="Times New Roman"/>
          <w:b/>
        </w:rPr>
        <w:t>FOR REFLECTION AND SHARING</w:t>
      </w:r>
    </w:p>
    <w:p w14:paraId="0521A883" w14:textId="77777777" w:rsidR="004D0D26" w:rsidRPr="002C6F04" w:rsidRDefault="004D0D26" w:rsidP="004D0D26">
      <w:pPr>
        <w:numPr>
          <w:ilvl w:val="0"/>
          <w:numId w:val="45"/>
        </w:numPr>
        <w:rPr>
          <w:rFonts w:eastAsia="Times New Roman"/>
          <w:b/>
        </w:rPr>
      </w:pPr>
      <w:r w:rsidRPr="002C6F04">
        <w:rPr>
          <w:rFonts w:eastAsia="Times New Roman"/>
        </w:rPr>
        <w:t xml:space="preserve">Where do you think the Holy Spirit is leading you in </w:t>
      </w:r>
      <w:r w:rsidRPr="00221221">
        <w:rPr>
          <w:rFonts w:eastAsia="Times New Roman"/>
          <w:b/>
          <w:i/>
        </w:rPr>
        <w:t>Connected in the Spirit</w:t>
      </w:r>
      <w:r>
        <w:rPr>
          <w:rFonts w:eastAsia="Times New Roman"/>
        </w:rPr>
        <w:t xml:space="preserve"> planning process?</w:t>
      </w:r>
      <w:r w:rsidRPr="002C6F04">
        <w:rPr>
          <w:rFonts w:eastAsia="Times New Roman"/>
        </w:rPr>
        <w:t xml:space="preserve"> </w:t>
      </w:r>
    </w:p>
    <w:p w14:paraId="774A612F" w14:textId="77777777" w:rsidR="004D0D26" w:rsidRPr="00294418" w:rsidRDefault="004D0D26" w:rsidP="004D0D26">
      <w:pPr>
        <w:numPr>
          <w:ilvl w:val="0"/>
          <w:numId w:val="45"/>
        </w:numPr>
        <w:rPr>
          <w:rFonts w:eastAsia="Times New Roman"/>
          <w:b/>
        </w:rPr>
      </w:pPr>
      <w:r w:rsidRPr="00294418">
        <w:rPr>
          <w:rFonts w:eastAsia="Times New Roman"/>
        </w:rPr>
        <w:t>Jesus trusted the Spirit in the desert.  In what ways are we being called to trust the Spirit and each other in this process?  How is this manifested?</w:t>
      </w:r>
    </w:p>
    <w:p w14:paraId="7B7F3FBB" w14:textId="77777777" w:rsidR="004D0D26" w:rsidRPr="002C6F04" w:rsidRDefault="004D0D26" w:rsidP="004D0D26">
      <w:pPr>
        <w:numPr>
          <w:ilvl w:val="0"/>
          <w:numId w:val="45"/>
        </w:numPr>
        <w:rPr>
          <w:rFonts w:eastAsia="Times New Roman"/>
          <w:b/>
        </w:rPr>
      </w:pPr>
      <w:r w:rsidRPr="002C6F04">
        <w:rPr>
          <w:rFonts w:eastAsia="Times New Roman"/>
        </w:rPr>
        <w:t>How do we proclaim the Gospel with our lives?</w:t>
      </w:r>
    </w:p>
    <w:p w14:paraId="5BBCEC48" w14:textId="77777777" w:rsidR="004D0D26" w:rsidRPr="002C6F04" w:rsidRDefault="004D0D26" w:rsidP="004D0D26">
      <w:pPr>
        <w:rPr>
          <w:rFonts w:eastAsia="Times New Roman"/>
        </w:rPr>
      </w:pPr>
    </w:p>
    <w:p w14:paraId="79C17007" w14:textId="77777777" w:rsidR="004D0D26" w:rsidRPr="002C6F04" w:rsidRDefault="004D0D26" w:rsidP="004D0D26">
      <w:pPr>
        <w:rPr>
          <w:rFonts w:eastAsia="Times New Roman"/>
          <w:b/>
        </w:rPr>
      </w:pPr>
      <w:r w:rsidRPr="002C6F04">
        <w:rPr>
          <w:rFonts w:eastAsia="Times New Roman"/>
          <w:b/>
        </w:rPr>
        <w:t>GENERAL INTERCESSIONS</w:t>
      </w:r>
    </w:p>
    <w:p w14:paraId="0CF3AFA3" w14:textId="77777777" w:rsidR="004D0D26" w:rsidRDefault="004D0D26" w:rsidP="004D0D26">
      <w:pPr>
        <w:rPr>
          <w:rFonts w:eastAsia="Times New Roman"/>
          <w:b/>
        </w:rPr>
      </w:pPr>
      <w:r w:rsidRPr="002C6F04">
        <w:rPr>
          <w:rFonts w:eastAsia="Times New Roman"/>
          <w:b/>
        </w:rPr>
        <w:t>Response:  Lord, hear our prayer</w:t>
      </w:r>
    </w:p>
    <w:p w14:paraId="0AD7E171" w14:textId="17F09183" w:rsidR="004D0D26" w:rsidRPr="004D0D26" w:rsidRDefault="004D0D26" w:rsidP="00CD717F">
      <w:pPr>
        <w:numPr>
          <w:ilvl w:val="0"/>
          <w:numId w:val="50"/>
        </w:numPr>
        <w:rPr>
          <w:rFonts w:eastAsia="Times New Roman"/>
        </w:rPr>
      </w:pPr>
      <w:r w:rsidRPr="004D0D26">
        <w:rPr>
          <w:rFonts w:eastAsia="Times New Roman"/>
        </w:rPr>
        <w:t>That we may be strengthened to overcome the temptation to resist change that may be called for in the Archbishop’s directives which will follow Connected in the Spirit</w:t>
      </w:r>
      <w:proofErr w:type="gramStart"/>
      <w:r w:rsidRPr="004D0D26">
        <w:rPr>
          <w:rFonts w:eastAsia="Times New Roman"/>
        </w:rPr>
        <w:t>. let</w:t>
      </w:r>
      <w:proofErr w:type="gramEnd"/>
      <w:r w:rsidRPr="004D0D26">
        <w:rPr>
          <w:rFonts w:eastAsia="Times New Roman"/>
        </w:rPr>
        <w:t xml:space="preserve"> us pray to the Lord.  </w:t>
      </w:r>
    </w:p>
    <w:p w14:paraId="16F072B6" w14:textId="44967986" w:rsidR="004D0D26" w:rsidRPr="004D0D26" w:rsidRDefault="004D0D26" w:rsidP="00CD717F">
      <w:pPr>
        <w:numPr>
          <w:ilvl w:val="0"/>
          <w:numId w:val="50"/>
        </w:numPr>
        <w:rPr>
          <w:rFonts w:eastAsia="Times New Roman"/>
        </w:rPr>
      </w:pPr>
      <w:r w:rsidRPr="004D0D26">
        <w:rPr>
          <w:rFonts w:eastAsia="Times New Roman"/>
        </w:rPr>
        <w:t>That we may recognize as natural, that in any change process there is a wilderness— an in-between time, when we are not certain where we are or where we are going, let us pray to the Lord…</w:t>
      </w:r>
    </w:p>
    <w:p w14:paraId="216D6E9C" w14:textId="5BC0F161" w:rsidR="004D0D26" w:rsidRPr="004D0D26" w:rsidRDefault="004D0D26" w:rsidP="00CD717F">
      <w:pPr>
        <w:numPr>
          <w:ilvl w:val="0"/>
          <w:numId w:val="50"/>
        </w:numPr>
        <w:rPr>
          <w:rFonts w:eastAsia="Times New Roman"/>
        </w:rPr>
      </w:pPr>
      <w:r w:rsidRPr="004D0D26">
        <w:rPr>
          <w:rFonts w:eastAsia="Times New Roman"/>
        </w:rPr>
        <w:t xml:space="preserve">That we may rely on the Spirit’s presence as Jesus did, when confronted with evil and danger, let us pray to the Lord… </w:t>
      </w:r>
    </w:p>
    <w:p w14:paraId="7E391CE0" w14:textId="13F8FF11" w:rsidR="004D0D26" w:rsidRPr="004D0D26" w:rsidRDefault="004D0D26" w:rsidP="00CD717F">
      <w:pPr>
        <w:numPr>
          <w:ilvl w:val="0"/>
          <w:numId w:val="50"/>
        </w:numPr>
        <w:rPr>
          <w:rFonts w:eastAsia="Times New Roman"/>
        </w:rPr>
      </w:pPr>
      <w:r w:rsidRPr="004D0D26">
        <w:rPr>
          <w:rFonts w:eastAsia="Times New Roman"/>
        </w:rPr>
        <w:t xml:space="preserve">That we may show in our planning that we care for those in need, whether neighbors or strangers, let us pray to the Lord…  </w:t>
      </w:r>
    </w:p>
    <w:p w14:paraId="7015C524" w14:textId="07EF8A57" w:rsidR="004D0D26" w:rsidRPr="004D0D26" w:rsidRDefault="004D0D26" w:rsidP="004D0D26">
      <w:pPr>
        <w:rPr>
          <w:rFonts w:eastAsia="Times New Roman"/>
        </w:rPr>
      </w:pPr>
      <w:r w:rsidRPr="004D0D26">
        <w:rPr>
          <w:rFonts w:eastAsia="Times New Roman"/>
        </w:rPr>
        <w:t>For all these petitions, those spoken and unspoken, we ask you loving God to be mindful of us and present to us.  We ask this in the name of Christ the Lord, through the power of the Holy Spirit.</w:t>
      </w:r>
    </w:p>
    <w:p w14:paraId="0E38FB61" w14:textId="77777777" w:rsidR="004D0D26" w:rsidRPr="004D0D26" w:rsidRDefault="004D0D26" w:rsidP="004D0D26">
      <w:pPr>
        <w:rPr>
          <w:rFonts w:eastAsia="Times New Roman"/>
          <w:b/>
        </w:rPr>
      </w:pPr>
      <w:r w:rsidRPr="004D0D26">
        <w:rPr>
          <w:rFonts w:eastAsia="Times New Roman"/>
          <w:b/>
        </w:rPr>
        <w:t>ALL:  Amen</w:t>
      </w:r>
    </w:p>
    <w:p w14:paraId="4A71A375" w14:textId="00D013D8" w:rsidR="004D0D26" w:rsidRPr="002C6F04" w:rsidRDefault="004D0D26" w:rsidP="004D0D26">
      <w:pPr>
        <w:rPr>
          <w:rFonts w:eastAsia="Times New Roman"/>
          <w:b/>
        </w:rPr>
      </w:pPr>
      <w:r w:rsidRPr="004D0D26">
        <w:rPr>
          <w:rFonts w:eastAsia="Times New Roman"/>
          <w:b/>
        </w:rPr>
        <w:t>CLOSING PRAYER: - Connected in the Spirit prayer—see cover sheet of this Prayer Section</w:t>
      </w:r>
    </w:p>
    <w:p w14:paraId="5C7F97E6" w14:textId="77777777" w:rsidR="004D0D26" w:rsidRPr="009F4FAB" w:rsidRDefault="004D0D26" w:rsidP="004D0D26">
      <w:pPr>
        <w:pStyle w:val="BodyA"/>
        <w:jc w:val="center"/>
        <w:rPr>
          <w:rFonts w:ascii="Times New Roman" w:hAnsi="Times New Roman"/>
          <w:b/>
          <w:sz w:val="28"/>
        </w:rPr>
      </w:pPr>
      <w:bookmarkStart w:id="27" w:name="_Toc402796539"/>
      <w:r>
        <w:rPr>
          <w:rFonts w:eastAsiaTheme="majorEastAsia" w:cstheme="majorBidi"/>
          <w:b/>
          <w:bCs/>
          <w:sz w:val="28"/>
          <w:szCs w:val="28"/>
        </w:rPr>
        <w:br w:type="page"/>
      </w:r>
      <w:r w:rsidRPr="009F4FAB">
        <w:rPr>
          <w:rFonts w:ascii="Times New Roman" w:hAnsi="Times New Roman"/>
          <w:b/>
          <w:sz w:val="28"/>
        </w:rPr>
        <w:lastRenderedPageBreak/>
        <w:t>PRAYERS BASED ON LITURGICAL SCRIPTURAL READINGS</w:t>
      </w:r>
    </w:p>
    <w:p w14:paraId="25F33BC2" w14:textId="77777777" w:rsidR="004D0D26" w:rsidRPr="00C1376F" w:rsidRDefault="004D0D26" w:rsidP="004D0D26">
      <w:pPr>
        <w:pStyle w:val="BodyA"/>
        <w:rPr>
          <w:rFonts w:ascii="Times New Roman" w:hAnsi="Times New Roman"/>
        </w:rPr>
      </w:pPr>
    </w:p>
    <w:p w14:paraId="7F4835D9" w14:textId="77777777" w:rsidR="004D0D26" w:rsidRPr="00C1376F" w:rsidRDefault="004D0D26" w:rsidP="004D0D26">
      <w:pPr>
        <w:pStyle w:val="Heading2"/>
      </w:pPr>
      <w:bookmarkStart w:id="28" w:name="_Toc372876668"/>
      <w:bookmarkStart w:id="29" w:name="_Toc403131200"/>
      <w:r w:rsidRPr="00C1376F">
        <w:t xml:space="preserve">March 1, 2015 </w:t>
      </w:r>
      <w:r>
        <w:t>-</w:t>
      </w:r>
      <w:r w:rsidRPr="00C1376F">
        <w:t xml:space="preserve"> Second Sunday of Lent</w:t>
      </w:r>
      <w:bookmarkEnd w:id="28"/>
      <w:bookmarkEnd w:id="29"/>
    </w:p>
    <w:p w14:paraId="1046C4C4" w14:textId="77777777" w:rsidR="004D0D26" w:rsidRPr="00C1376F" w:rsidRDefault="004D0D26" w:rsidP="004D0D26">
      <w:pPr>
        <w:pStyle w:val="BodyA"/>
        <w:rPr>
          <w:rFonts w:ascii="Times New Roman" w:hAnsi="Times New Roman"/>
        </w:rPr>
      </w:pPr>
    </w:p>
    <w:p w14:paraId="05F73B25" w14:textId="77777777" w:rsidR="004D0D26" w:rsidRPr="009F4FAB" w:rsidRDefault="004D0D26" w:rsidP="004D0D26">
      <w:pPr>
        <w:pStyle w:val="BodyA"/>
        <w:rPr>
          <w:rFonts w:ascii="Times New Roman" w:hAnsi="Times New Roman"/>
          <w:b/>
        </w:rPr>
      </w:pPr>
      <w:r w:rsidRPr="009F4FAB">
        <w:rPr>
          <w:rFonts w:ascii="Times New Roman" w:hAnsi="Times New Roman"/>
          <w:b/>
        </w:rPr>
        <w:t>OPENING PRAYER</w:t>
      </w:r>
    </w:p>
    <w:p w14:paraId="78A4A6CC" w14:textId="77777777" w:rsidR="004D0D26" w:rsidRPr="00C1376F" w:rsidRDefault="004D0D26" w:rsidP="004D0D26">
      <w:pPr>
        <w:pStyle w:val="BodyA"/>
        <w:rPr>
          <w:rFonts w:ascii="Times New Roman" w:hAnsi="Times New Roman"/>
        </w:rPr>
      </w:pPr>
      <w:r w:rsidRPr="00C1376F">
        <w:rPr>
          <w:rFonts w:ascii="Times New Roman" w:hAnsi="Times New Roman"/>
        </w:rPr>
        <w:t>Most amazing God, when we sit quietly with you, you reveal your mystery to us</w:t>
      </w:r>
      <w:proofErr w:type="gramStart"/>
      <w:r w:rsidRPr="00C1376F">
        <w:rPr>
          <w:rFonts w:ascii="Times New Roman" w:hAnsi="Times New Roman"/>
        </w:rPr>
        <w:t xml:space="preserve">. </w:t>
      </w:r>
      <w:proofErr w:type="gramEnd"/>
      <w:r w:rsidRPr="00C1376F">
        <w:rPr>
          <w:rFonts w:ascii="Times New Roman" w:hAnsi="Times New Roman"/>
        </w:rPr>
        <w:t>Help our resolve to use this Lenten season to deepen our prayer life and our gratitude for your magnificent gift of your only Son</w:t>
      </w:r>
      <w:proofErr w:type="gramStart"/>
      <w:r w:rsidRPr="00C1376F">
        <w:rPr>
          <w:rFonts w:ascii="Times New Roman" w:hAnsi="Times New Roman"/>
        </w:rPr>
        <w:t xml:space="preserve">. </w:t>
      </w:r>
      <w:proofErr w:type="gramEnd"/>
      <w:r w:rsidRPr="00C1376F">
        <w:rPr>
          <w:rFonts w:ascii="Times New Roman" w:hAnsi="Times New Roman"/>
        </w:rPr>
        <w:t xml:space="preserve">We ask this in Jesus’ name. </w:t>
      </w:r>
    </w:p>
    <w:p w14:paraId="5F9FCE54" w14:textId="77777777" w:rsidR="004D0D26" w:rsidRPr="00C1376F" w:rsidRDefault="004D0D26" w:rsidP="004D0D26">
      <w:pPr>
        <w:pStyle w:val="BodyA"/>
        <w:rPr>
          <w:rFonts w:ascii="Times New Roman" w:hAnsi="Times New Roman"/>
        </w:rPr>
      </w:pPr>
      <w:r w:rsidRPr="00C1376F">
        <w:rPr>
          <w:rFonts w:ascii="Times New Roman" w:hAnsi="Times New Roman"/>
        </w:rPr>
        <w:t>ALL: Amen</w:t>
      </w:r>
    </w:p>
    <w:p w14:paraId="10BB4DDA" w14:textId="77777777" w:rsidR="004D0D26" w:rsidRPr="00C1376F" w:rsidRDefault="004D0D26" w:rsidP="004D0D26">
      <w:pPr>
        <w:pStyle w:val="BodyA"/>
        <w:rPr>
          <w:rFonts w:ascii="Times New Roman" w:hAnsi="Times New Roman"/>
        </w:rPr>
      </w:pPr>
    </w:p>
    <w:p w14:paraId="7CA655CB" w14:textId="77777777" w:rsidR="004D0D26" w:rsidRPr="009F4FAB" w:rsidRDefault="004D0D26" w:rsidP="004D0D26">
      <w:pPr>
        <w:pStyle w:val="BodyA"/>
        <w:rPr>
          <w:rFonts w:ascii="Times New Roman" w:hAnsi="Times New Roman"/>
          <w:b/>
          <w:szCs w:val="26"/>
        </w:rPr>
      </w:pPr>
      <w:r>
        <w:rPr>
          <w:rFonts w:ascii="Times New Roman" w:hAnsi="Times New Roman"/>
          <w:b/>
          <w:szCs w:val="26"/>
        </w:rPr>
        <w:t>Reading:</w:t>
      </w:r>
      <w:r w:rsidRPr="009F4FAB">
        <w:rPr>
          <w:rFonts w:ascii="Times New Roman" w:hAnsi="Times New Roman"/>
          <w:b/>
          <w:szCs w:val="26"/>
        </w:rPr>
        <w:t xml:space="preserve">  Romans 8:31b-34</w:t>
      </w:r>
    </w:p>
    <w:p w14:paraId="14365664" w14:textId="77777777" w:rsidR="004D0D26" w:rsidRPr="00C1376F" w:rsidRDefault="004D0D26" w:rsidP="004D0D26">
      <w:pPr>
        <w:pStyle w:val="FreeFormA"/>
        <w:rPr>
          <w:rFonts w:ascii="Times New Roman" w:hAnsi="Times New Roman"/>
          <w:color w:val="1C1C1C"/>
        </w:rPr>
      </w:pPr>
      <w:r w:rsidRPr="00C1376F">
        <w:rPr>
          <w:rFonts w:ascii="Times New Roman" w:hAnsi="Times New Roman"/>
        </w:rPr>
        <w:t xml:space="preserve">Brothers and sisters:  If God is for us, who can be against us?  He who did not spare his own Son </w:t>
      </w:r>
      <w:r w:rsidRPr="00C1376F">
        <w:rPr>
          <w:rFonts w:ascii="Times New Roman" w:hAnsi="Times New Roman"/>
        </w:rPr>
        <w:br/>
        <w:t>but handed him over for us all, how will he not also give us everything else along with him?</w:t>
      </w:r>
      <w:r w:rsidRPr="00C1376F">
        <w:rPr>
          <w:rFonts w:ascii="Times New Roman" w:hAnsi="Times New Roman"/>
        </w:rPr>
        <w:br/>
      </w:r>
      <w:r w:rsidRPr="00C1376F">
        <w:rPr>
          <w:rFonts w:ascii="Times New Roman" w:hAnsi="Times New Roman"/>
        </w:rPr>
        <w:br/>
        <w:t>Who will bring a charge against God’s chosen ones?  It is God who acquits us, who will condemn?  Christ Jesus it is who died—or, rather, was raised—who also is at the right hand of God, who indeed intercedes for us.</w:t>
      </w:r>
      <w:r w:rsidRPr="00C1376F">
        <w:rPr>
          <w:rFonts w:ascii="Times New Roman" w:hAnsi="Times New Roman"/>
          <w:color w:val="1C1C1C"/>
        </w:rPr>
        <w:t xml:space="preserve">  </w:t>
      </w:r>
      <w:proofErr w:type="gramStart"/>
      <w:r w:rsidRPr="00C1376F">
        <w:rPr>
          <w:rFonts w:ascii="Times New Roman" w:hAnsi="Times New Roman"/>
          <w:color w:val="1C1C1C"/>
        </w:rPr>
        <w:t>The Word of the Lord.</w:t>
      </w:r>
      <w:proofErr w:type="gramEnd"/>
    </w:p>
    <w:p w14:paraId="039D07BC" w14:textId="77777777" w:rsidR="004D0D26" w:rsidRPr="00C1376F" w:rsidRDefault="004D0D26" w:rsidP="004D0D26">
      <w:pPr>
        <w:pStyle w:val="FreeFormA"/>
        <w:rPr>
          <w:rFonts w:ascii="Times New Roman" w:hAnsi="Times New Roman"/>
          <w:color w:val="1C1C1C"/>
        </w:rPr>
      </w:pPr>
      <w:r w:rsidRPr="00C1376F">
        <w:rPr>
          <w:rFonts w:ascii="Times New Roman" w:hAnsi="Times New Roman"/>
          <w:color w:val="1C1C1C"/>
        </w:rPr>
        <w:t>ALL: Thanks be to God</w:t>
      </w:r>
    </w:p>
    <w:p w14:paraId="3A3E5CC3" w14:textId="77777777" w:rsidR="004D0D26" w:rsidRPr="00C1376F" w:rsidRDefault="004D0D26" w:rsidP="004D0D26">
      <w:pPr>
        <w:pStyle w:val="FreeFormA"/>
        <w:rPr>
          <w:rFonts w:ascii="Times New Roman" w:hAnsi="Times New Roman"/>
        </w:rPr>
      </w:pPr>
    </w:p>
    <w:p w14:paraId="057977CA" w14:textId="77777777" w:rsidR="004D0D26" w:rsidRPr="009F4FAB" w:rsidRDefault="004D0D26" w:rsidP="004D0D26">
      <w:pPr>
        <w:pStyle w:val="BodyA"/>
        <w:rPr>
          <w:rFonts w:ascii="Times New Roman" w:hAnsi="Times New Roman"/>
          <w:b/>
        </w:rPr>
      </w:pPr>
      <w:r w:rsidRPr="009F4FAB">
        <w:rPr>
          <w:rFonts w:ascii="Times New Roman" w:hAnsi="Times New Roman"/>
          <w:b/>
        </w:rPr>
        <w:t>FOR REFLECTION AND SHARING</w:t>
      </w:r>
    </w:p>
    <w:p w14:paraId="1FF536C8" w14:textId="77777777" w:rsidR="004D0D26" w:rsidRPr="00C1376F" w:rsidRDefault="004D0D26" w:rsidP="004D0D26">
      <w:pPr>
        <w:pStyle w:val="BodyA"/>
        <w:numPr>
          <w:ilvl w:val="0"/>
          <w:numId w:val="15"/>
        </w:numPr>
        <w:ind w:hanging="360"/>
        <w:rPr>
          <w:rFonts w:ascii="Times New Roman" w:hAnsi="Times New Roman"/>
        </w:rPr>
      </w:pPr>
      <w:r w:rsidRPr="00C1376F">
        <w:rPr>
          <w:rFonts w:ascii="Times New Roman" w:hAnsi="Times New Roman"/>
        </w:rPr>
        <w:t>What words particularly spoke to you in this reading?  Why?</w:t>
      </w:r>
    </w:p>
    <w:p w14:paraId="1D436B8D" w14:textId="77777777" w:rsidR="004D0D26" w:rsidRPr="00C1376F" w:rsidRDefault="004D0D26" w:rsidP="004D0D26">
      <w:pPr>
        <w:pStyle w:val="BodyA"/>
        <w:numPr>
          <w:ilvl w:val="0"/>
          <w:numId w:val="15"/>
        </w:numPr>
        <w:ind w:hanging="360"/>
        <w:rPr>
          <w:rFonts w:ascii="Times New Roman" w:hAnsi="Times New Roman"/>
        </w:rPr>
      </w:pPr>
      <w:r w:rsidRPr="00C1376F">
        <w:rPr>
          <w:rFonts w:ascii="Times New Roman" w:hAnsi="Times New Roman"/>
        </w:rPr>
        <w:t>How do you experience Christ interceding for you?</w:t>
      </w:r>
    </w:p>
    <w:p w14:paraId="3E81D258" w14:textId="77777777" w:rsidR="004D0D26" w:rsidRPr="00C1376F" w:rsidRDefault="004D0D26" w:rsidP="004D0D26">
      <w:pPr>
        <w:pStyle w:val="BodyA"/>
        <w:numPr>
          <w:ilvl w:val="0"/>
          <w:numId w:val="15"/>
        </w:numPr>
        <w:ind w:hanging="360"/>
        <w:rPr>
          <w:rFonts w:ascii="Times New Roman" w:hAnsi="Times New Roman"/>
        </w:rPr>
      </w:pPr>
      <w:r w:rsidRPr="00C1376F">
        <w:rPr>
          <w:rFonts w:ascii="Times New Roman" w:hAnsi="Times New Roman"/>
        </w:rPr>
        <w:t>How will Connected in the Spirit help us express our gratitude for the gift of Jesus?</w:t>
      </w:r>
    </w:p>
    <w:p w14:paraId="156F56CF" w14:textId="77777777" w:rsidR="004D0D26" w:rsidRPr="00C1376F" w:rsidRDefault="004D0D26" w:rsidP="004D0D26">
      <w:pPr>
        <w:pStyle w:val="BodyA"/>
        <w:rPr>
          <w:rFonts w:ascii="Times New Roman" w:hAnsi="Times New Roman"/>
        </w:rPr>
      </w:pPr>
    </w:p>
    <w:p w14:paraId="6B61F8B2" w14:textId="77777777" w:rsidR="004D0D26" w:rsidRPr="009F4FAB" w:rsidRDefault="004D0D26" w:rsidP="004D0D26">
      <w:pPr>
        <w:pStyle w:val="BodyA"/>
        <w:rPr>
          <w:rFonts w:ascii="Times New Roman" w:hAnsi="Times New Roman"/>
          <w:b/>
        </w:rPr>
      </w:pPr>
      <w:r w:rsidRPr="009F4FAB">
        <w:rPr>
          <w:rFonts w:ascii="Times New Roman" w:hAnsi="Times New Roman"/>
          <w:b/>
        </w:rPr>
        <w:t>GENERAL INTERCESSIONS</w:t>
      </w:r>
    </w:p>
    <w:p w14:paraId="288EB908" w14:textId="77777777" w:rsidR="004D0D26" w:rsidRPr="00C1376F" w:rsidRDefault="004D0D26" w:rsidP="004D0D26">
      <w:pPr>
        <w:pStyle w:val="BodyA"/>
        <w:rPr>
          <w:rFonts w:ascii="Times New Roman" w:hAnsi="Times New Roman"/>
        </w:rPr>
      </w:pPr>
      <w:r w:rsidRPr="00C1376F">
        <w:rPr>
          <w:rFonts w:ascii="Times New Roman" w:hAnsi="Times New Roman"/>
        </w:rPr>
        <w:t>Response: Mysterious God, help us to reveal your love for others</w:t>
      </w:r>
    </w:p>
    <w:p w14:paraId="065D1ED5" w14:textId="77777777" w:rsidR="004D0D26" w:rsidRPr="00C1376F" w:rsidRDefault="004D0D26" w:rsidP="004D0D26">
      <w:pPr>
        <w:pStyle w:val="BodyA"/>
        <w:numPr>
          <w:ilvl w:val="0"/>
          <w:numId w:val="24"/>
        </w:numPr>
        <w:rPr>
          <w:rFonts w:ascii="Times New Roman" w:hAnsi="Times New Roman"/>
          <w:position w:val="-2"/>
        </w:rPr>
      </w:pPr>
      <w:r w:rsidRPr="00C1376F">
        <w:rPr>
          <w:rFonts w:ascii="Times New Roman" w:hAnsi="Times New Roman"/>
        </w:rPr>
        <w:t>That Church leaders strive to teach the mystery of God’s love in clear language of today, let us pray to the Lord...</w:t>
      </w:r>
    </w:p>
    <w:p w14:paraId="3D748A53" w14:textId="77777777" w:rsidR="004D0D26" w:rsidRPr="00C1376F" w:rsidRDefault="004D0D26" w:rsidP="004D0D26">
      <w:pPr>
        <w:pStyle w:val="BodyA"/>
        <w:numPr>
          <w:ilvl w:val="0"/>
          <w:numId w:val="24"/>
        </w:numPr>
        <w:rPr>
          <w:rFonts w:ascii="Times New Roman" w:hAnsi="Times New Roman"/>
          <w:position w:val="-2"/>
        </w:rPr>
      </w:pPr>
      <w:r w:rsidRPr="00C1376F">
        <w:rPr>
          <w:rFonts w:ascii="Times New Roman" w:hAnsi="Times New Roman"/>
        </w:rPr>
        <w:t>That all Catholics become so familiar with God’s Word that they evangelize through actions, let us pray to the Lord...</w:t>
      </w:r>
    </w:p>
    <w:p w14:paraId="3AEB6DCA" w14:textId="77777777" w:rsidR="004D0D26" w:rsidRPr="00C1376F" w:rsidRDefault="004D0D26" w:rsidP="004D0D26">
      <w:pPr>
        <w:pStyle w:val="BodyA"/>
        <w:numPr>
          <w:ilvl w:val="0"/>
          <w:numId w:val="24"/>
        </w:numPr>
        <w:rPr>
          <w:rFonts w:ascii="Times New Roman" w:hAnsi="Times New Roman"/>
          <w:position w:val="-2"/>
        </w:rPr>
      </w:pPr>
      <w:r w:rsidRPr="00C1376F">
        <w:rPr>
          <w:rFonts w:ascii="Times New Roman" w:hAnsi="Times New Roman"/>
        </w:rPr>
        <w:t xml:space="preserve">That those longing for peace and justice experience God’s love through </w:t>
      </w:r>
      <w:proofErr w:type="gramStart"/>
      <w:r w:rsidRPr="00C1376F">
        <w:rPr>
          <w:rFonts w:ascii="Times New Roman" w:hAnsi="Times New Roman"/>
        </w:rPr>
        <w:t>us,</w:t>
      </w:r>
      <w:proofErr w:type="gramEnd"/>
      <w:r w:rsidRPr="00C1376F">
        <w:rPr>
          <w:rFonts w:ascii="Times New Roman" w:hAnsi="Times New Roman"/>
        </w:rPr>
        <w:t xml:space="preserve"> let us pray to the Lord...</w:t>
      </w:r>
    </w:p>
    <w:p w14:paraId="74DFBDD7" w14:textId="77777777" w:rsidR="004D0D26" w:rsidRPr="00C1376F" w:rsidRDefault="004D0D26" w:rsidP="004D0D26">
      <w:pPr>
        <w:pStyle w:val="BodyA"/>
        <w:numPr>
          <w:ilvl w:val="0"/>
          <w:numId w:val="24"/>
        </w:numPr>
        <w:rPr>
          <w:rFonts w:ascii="Times New Roman" w:hAnsi="Times New Roman"/>
          <w:position w:val="-2"/>
        </w:rPr>
      </w:pPr>
      <w:r w:rsidRPr="00C1376F">
        <w:rPr>
          <w:rFonts w:ascii="Times New Roman" w:hAnsi="Times New Roman"/>
        </w:rPr>
        <w:t>Please add your own intentions</w:t>
      </w:r>
    </w:p>
    <w:p w14:paraId="4682CAAE" w14:textId="77777777" w:rsidR="004D0D26" w:rsidRPr="00C1376F" w:rsidRDefault="004D0D26" w:rsidP="004D0D26">
      <w:pPr>
        <w:pStyle w:val="BodyA"/>
        <w:rPr>
          <w:rFonts w:ascii="Times New Roman" w:hAnsi="Times New Roman"/>
        </w:rPr>
      </w:pPr>
    </w:p>
    <w:p w14:paraId="22A64C81" w14:textId="77777777" w:rsidR="004D0D26" w:rsidRPr="00C1376F" w:rsidRDefault="004D0D26" w:rsidP="004D0D26">
      <w:pPr>
        <w:pStyle w:val="BodyA"/>
        <w:rPr>
          <w:rFonts w:ascii="Times New Roman" w:hAnsi="Times New Roman"/>
        </w:rPr>
      </w:pPr>
      <w:r w:rsidRPr="00C1376F">
        <w:rPr>
          <w:rFonts w:ascii="Times New Roman" w:hAnsi="Times New Roman"/>
        </w:rPr>
        <w:t>Mysterious God, grant us a sense of awe and gratitude that you have revealed yourself to us in Christ</w:t>
      </w:r>
      <w:proofErr w:type="gramStart"/>
      <w:r w:rsidRPr="00C1376F">
        <w:rPr>
          <w:rFonts w:ascii="Times New Roman" w:hAnsi="Times New Roman"/>
        </w:rPr>
        <w:t xml:space="preserve">. </w:t>
      </w:r>
      <w:proofErr w:type="gramEnd"/>
      <w:r w:rsidRPr="00C1376F">
        <w:rPr>
          <w:rFonts w:ascii="Times New Roman" w:hAnsi="Times New Roman"/>
        </w:rPr>
        <w:t>We ask this in his name by the grace of the Holy Spirit.  ALL: Amen</w:t>
      </w:r>
    </w:p>
    <w:p w14:paraId="60D1BBCA" w14:textId="77777777" w:rsidR="004D0D26" w:rsidRPr="00C1376F" w:rsidRDefault="004D0D26" w:rsidP="004D0D26">
      <w:pPr>
        <w:pStyle w:val="BodyA"/>
        <w:rPr>
          <w:rFonts w:ascii="Times New Roman" w:hAnsi="Times New Roman"/>
        </w:rPr>
      </w:pPr>
    </w:p>
    <w:p w14:paraId="691E26CC" w14:textId="77777777" w:rsidR="004D0D26" w:rsidRDefault="004D0D26" w:rsidP="004D0D26">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7149B984" w14:textId="77777777" w:rsidR="004D0D26" w:rsidRPr="004D0D26" w:rsidRDefault="004D0D26" w:rsidP="004D0D26">
      <w:pPr>
        <w:pStyle w:val="BodyA"/>
        <w:jc w:val="center"/>
        <w:rPr>
          <w:rFonts w:ascii="Times New Roman" w:hAnsi="Times New Roman"/>
          <w:b/>
          <w:sz w:val="28"/>
        </w:rPr>
      </w:pPr>
      <w:r>
        <w:rPr>
          <w:rFonts w:eastAsiaTheme="majorEastAsia" w:cstheme="majorBidi"/>
          <w:b/>
          <w:bCs/>
          <w:sz w:val="28"/>
          <w:szCs w:val="28"/>
        </w:rPr>
        <w:br w:type="page"/>
      </w:r>
      <w:r w:rsidRPr="004D0D26">
        <w:rPr>
          <w:rFonts w:ascii="Times New Roman" w:hAnsi="Times New Roman"/>
          <w:b/>
          <w:sz w:val="28"/>
        </w:rPr>
        <w:lastRenderedPageBreak/>
        <w:t>PRAYERS BASED ON LITURGICAL SCRIPTURAL READINGS</w:t>
      </w:r>
    </w:p>
    <w:p w14:paraId="345EF361" w14:textId="77777777" w:rsidR="004D0D26" w:rsidRPr="00C1376F" w:rsidRDefault="004D0D26" w:rsidP="004D0D26">
      <w:pPr>
        <w:pStyle w:val="BodyA"/>
        <w:rPr>
          <w:rFonts w:ascii="Times New Roman" w:hAnsi="Times New Roman"/>
        </w:rPr>
      </w:pPr>
    </w:p>
    <w:p w14:paraId="39AB9A0B" w14:textId="77777777" w:rsidR="004D0D26" w:rsidRPr="00C1376F" w:rsidRDefault="004D0D26" w:rsidP="004D0D26">
      <w:pPr>
        <w:pStyle w:val="Heading2"/>
      </w:pPr>
      <w:bookmarkStart w:id="30" w:name="_Toc372876669"/>
      <w:bookmarkStart w:id="31" w:name="_Toc403131201"/>
      <w:r w:rsidRPr="00C1376F">
        <w:t xml:space="preserve">March 8, 2015 </w:t>
      </w:r>
      <w:r>
        <w:t>-</w:t>
      </w:r>
      <w:r w:rsidRPr="00C1376F">
        <w:t xml:space="preserve"> Third Sunday of Lent</w:t>
      </w:r>
      <w:bookmarkEnd w:id="30"/>
      <w:bookmarkEnd w:id="31"/>
    </w:p>
    <w:p w14:paraId="07416E9E" w14:textId="77777777" w:rsidR="004D0D26" w:rsidRPr="00C1376F" w:rsidRDefault="004D0D26" w:rsidP="004D0D26">
      <w:pPr>
        <w:pStyle w:val="BodyA"/>
        <w:rPr>
          <w:rFonts w:ascii="Times New Roman" w:hAnsi="Times New Roman"/>
        </w:rPr>
      </w:pPr>
    </w:p>
    <w:p w14:paraId="743D55F9" w14:textId="77777777" w:rsidR="004D0D26" w:rsidRPr="009F4FAB" w:rsidRDefault="004D0D26" w:rsidP="004D0D26">
      <w:pPr>
        <w:pStyle w:val="BodyA"/>
        <w:rPr>
          <w:rFonts w:ascii="Times New Roman" w:hAnsi="Times New Roman"/>
          <w:b/>
        </w:rPr>
      </w:pPr>
      <w:r w:rsidRPr="009F4FAB">
        <w:rPr>
          <w:rFonts w:ascii="Times New Roman" w:hAnsi="Times New Roman"/>
          <w:b/>
        </w:rPr>
        <w:t>OPENING PRAYER</w:t>
      </w:r>
    </w:p>
    <w:p w14:paraId="70182299" w14:textId="77777777" w:rsidR="004D0D26" w:rsidRPr="00C1376F" w:rsidRDefault="004D0D26" w:rsidP="004D0D26">
      <w:pPr>
        <w:pStyle w:val="BodyA"/>
        <w:rPr>
          <w:rFonts w:ascii="Times New Roman" w:hAnsi="Times New Roman"/>
        </w:rPr>
      </w:pPr>
      <w:r w:rsidRPr="00C1376F">
        <w:rPr>
          <w:rFonts w:ascii="Times New Roman" w:hAnsi="Times New Roman"/>
        </w:rPr>
        <w:t>Holy God, we see how far we fall short in our own communities of reverence for and rejoicing in you</w:t>
      </w:r>
      <w:proofErr w:type="gramStart"/>
      <w:r w:rsidRPr="00C1376F">
        <w:rPr>
          <w:rFonts w:ascii="Times New Roman" w:hAnsi="Times New Roman"/>
        </w:rPr>
        <w:t xml:space="preserve">. </w:t>
      </w:r>
      <w:proofErr w:type="gramEnd"/>
      <w:r w:rsidRPr="00C1376F">
        <w:rPr>
          <w:rFonts w:ascii="Times New Roman" w:hAnsi="Times New Roman"/>
        </w:rPr>
        <w:t xml:space="preserve">Increase in us the hope that </w:t>
      </w:r>
      <w:r w:rsidRPr="003C1FFC">
        <w:rPr>
          <w:rFonts w:ascii="Times New Roman" w:hAnsi="Times New Roman"/>
          <w:b/>
          <w:i/>
        </w:rPr>
        <w:t>Connected in the Spirit</w:t>
      </w:r>
      <w:r w:rsidRPr="00C1376F">
        <w:rPr>
          <w:rFonts w:ascii="Times New Roman" w:hAnsi="Times New Roman"/>
        </w:rPr>
        <w:t xml:space="preserve"> will deepen our sense of what is important for our parish and our community</w:t>
      </w:r>
      <w:proofErr w:type="gramStart"/>
      <w:r w:rsidRPr="00C1376F">
        <w:rPr>
          <w:rFonts w:ascii="Times New Roman" w:hAnsi="Times New Roman"/>
        </w:rPr>
        <w:t xml:space="preserve">. </w:t>
      </w:r>
      <w:proofErr w:type="gramEnd"/>
      <w:r w:rsidRPr="00C1376F">
        <w:rPr>
          <w:rFonts w:ascii="Times New Roman" w:hAnsi="Times New Roman"/>
        </w:rPr>
        <w:t xml:space="preserve">We ask this in the name of Jesus, who </w:t>
      </w:r>
      <w:proofErr w:type="gramStart"/>
      <w:r w:rsidRPr="00C1376F">
        <w:rPr>
          <w:rFonts w:ascii="Times New Roman" w:hAnsi="Times New Roman"/>
        </w:rPr>
        <w:t>lives</w:t>
      </w:r>
      <w:proofErr w:type="gramEnd"/>
      <w:r w:rsidRPr="00C1376F">
        <w:rPr>
          <w:rFonts w:ascii="Times New Roman" w:hAnsi="Times New Roman"/>
        </w:rPr>
        <w:t xml:space="preserve"> and reigns with you and the Holy Spirit.  ALL: Amen</w:t>
      </w:r>
    </w:p>
    <w:p w14:paraId="68F42C0F" w14:textId="77777777" w:rsidR="004D0D26" w:rsidRPr="00C1376F" w:rsidRDefault="004D0D26" w:rsidP="004D0D26">
      <w:pPr>
        <w:pStyle w:val="BodyA"/>
        <w:rPr>
          <w:rFonts w:ascii="Times New Roman" w:hAnsi="Times New Roman"/>
        </w:rPr>
      </w:pPr>
    </w:p>
    <w:p w14:paraId="7A4B2B9D" w14:textId="77777777" w:rsidR="004D0D26" w:rsidRPr="009F4FAB" w:rsidRDefault="004D0D26" w:rsidP="004D0D26">
      <w:pPr>
        <w:pStyle w:val="BodyA"/>
        <w:rPr>
          <w:rFonts w:ascii="Times New Roman" w:hAnsi="Times New Roman"/>
          <w:b/>
          <w:szCs w:val="26"/>
        </w:rPr>
      </w:pPr>
      <w:r w:rsidRPr="009F4FAB">
        <w:rPr>
          <w:rFonts w:ascii="Times New Roman" w:hAnsi="Times New Roman"/>
          <w:b/>
          <w:szCs w:val="26"/>
        </w:rPr>
        <w:t>Gospel:  John 2:13-21</w:t>
      </w:r>
    </w:p>
    <w:p w14:paraId="30D52304" w14:textId="77777777" w:rsidR="004D0D26" w:rsidRPr="00C1376F" w:rsidRDefault="004D0D26" w:rsidP="004D0D26">
      <w:pPr>
        <w:pStyle w:val="FreeFormA"/>
        <w:rPr>
          <w:rFonts w:ascii="Times New Roman" w:hAnsi="Times New Roman"/>
        </w:rPr>
      </w:pPr>
      <w:r w:rsidRPr="00C1376F">
        <w:rPr>
          <w:rFonts w:ascii="Times New Roman" w:hAnsi="Times New Roman"/>
        </w:rPr>
        <w:t xml:space="preserve">Since the Passover of the Jews was near, Jesus went up to Jerusalem.  He found in the temple area those who sold oxen, sheep, and doves, as well as the money changers seated there.  He made a whip out of cords and drove them all out of the temple area, with the sheep and oxen, </w:t>
      </w:r>
      <w:r w:rsidRPr="00C1376F">
        <w:rPr>
          <w:rFonts w:ascii="Times New Roman" w:hAnsi="Times New Roman"/>
        </w:rPr>
        <w:br/>
        <w:t xml:space="preserve">and spilled the coins of the money changers and overturned their tables, and to those who sold doves he said, “Take these out of here, and stop making my Father’s house a marketplace.”  His disciples recalled the words of </w:t>
      </w:r>
      <w:proofErr w:type="gramStart"/>
      <w:r w:rsidRPr="00C1376F">
        <w:rPr>
          <w:rFonts w:ascii="Times New Roman" w:hAnsi="Times New Roman"/>
        </w:rPr>
        <w:t>Scripture,</w:t>
      </w:r>
      <w:proofErr w:type="gramEnd"/>
      <w:r w:rsidRPr="00C1376F">
        <w:rPr>
          <w:rFonts w:ascii="Times New Roman" w:hAnsi="Times New Roman"/>
        </w:rPr>
        <w:t xml:space="preserve"> </w:t>
      </w:r>
      <w:r w:rsidRPr="00C1376F">
        <w:rPr>
          <w:rStyle w:val="Emphasis"/>
          <w:rFonts w:ascii="Times New Roman" w:hAnsi="Times New Roman"/>
        </w:rPr>
        <w:t>Zeal for your house will consume me.</w:t>
      </w:r>
      <w:r w:rsidRPr="00C1376F">
        <w:rPr>
          <w:rFonts w:ascii="Times New Roman" w:hAnsi="Times New Roman"/>
        </w:rPr>
        <w:br/>
      </w:r>
    </w:p>
    <w:p w14:paraId="7BAD2964" w14:textId="77777777" w:rsidR="004D0D26" w:rsidRPr="00C1376F" w:rsidRDefault="004D0D26" w:rsidP="004D0D26">
      <w:pPr>
        <w:pStyle w:val="FreeFormA"/>
        <w:rPr>
          <w:rFonts w:ascii="Times New Roman" w:hAnsi="Times New Roman"/>
          <w:color w:val="1C1C1C"/>
        </w:rPr>
      </w:pPr>
      <w:r w:rsidRPr="00C1376F">
        <w:rPr>
          <w:rFonts w:ascii="Times New Roman" w:hAnsi="Times New Roman"/>
        </w:rPr>
        <w:t xml:space="preserve">At this the Jews answered and said to him, “What sign can you show us for doing this?”  Jesus answered and said to them, “Destroy this temple and in three days I will raise it up.”  The Jews said, “This temple has been under construction for forty-six years, and you will raise it up in three days?”  But he was speaking about the temple of his body.  </w:t>
      </w:r>
      <w:proofErr w:type="gramStart"/>
      <w:r w:rsidRPr="00C1376F">
        <w:rPr>
          <w:rFonts w:ascii="Times New Roman" w:hAnsi="Times New Roman"/>
          <w:color w:val="1C1C1C"/>
        </w:rPr>
        <w:t>The Gospel of the Lord.</w:t>
      </w:r>
      <w:proofErr w:type="gramEnd"/>
      <w:r w:rsidRPr="00C1376F">
        <w:rPr>
          <w:rFonts w:ascii="Times New Roman" w:hAnsi="Times New Roman"/>
          <w:color w:val="1C1C1C"/>
        </w:rPr>
        <w:t xml:space="preserve">  </w:t>
      </w:r>
    </w:p>
    <w:p w14:paraId="3D19D278" w14:textId="77777777" w:rsidR="004D0D26" w:rsidRPr="00C1376F" w:rsidRDefault="004D0D26" w:rsidP="004D0D26">
      <w:pPr>
        <w:pStyle w:val="FreeFormA"/>
        <w:rPr>
          <w:rFonts w:ascii="Times New Roman" w:hAnsi="Times New Roman"/>
          <w:color w:val="1C1C1C"/>
        </w:rPr>
      </w:pPr>
      <w:r w:rsidRPr="00C1376F">
        <w:rPr>
          <w:rFonts w:ascii="Times New Roman" w:hAnsi="Times New Roman"/>
          <w:color w:val="1C1C1C"/>
        </w:rPr>
        <w:t>ALL: Praise to you, Lord Jesus Christ.</w:t>
      </w:r>
    </w:p>
    <w:p w14:paraId="22AC2A13" w14:textId="77777777" w:rsidR="004D0D26" w:rsidRPr="00C1376F" w:rsidRDefault="004D0D26" w:rsidP="004D0D26">
      <w:pPr>
        <w:pStyle w:val="FreeFormA"/>
        <w:rPr>
          <w:rFonts w:ascii="Times New Roman" w:hAnsi="Times New Roman"/>
          <w:color w:val="1C1C1C"/>
        </w:rPr>
      </w:pPr>
    </w:p>
    <w:p w14:paraId="41D6E4A2" w14:textId="77777777" w:rsidR="004D0D26" w:rsidRPr="009F4FAB" w:rsidRDefault="004D0D26" w:rsidP="004D0D26">
      <w:pPr>
        <w:pStyle w:val="BodyA"/>
        <w:rPr>
          <w:rFonts w:ascii="Times New Roman" w:hAnsi="Times New Roman"/>
          <w:b/>
        </w:rPr>
      </w:pPr>
      <w:r w:rsidRPr="009F4FAB">
        <w:rPr>
          <w:rFonts w:ascii="Times New Roman" w:hAnsi="Times New Roman"/>
          <w:b/>
        </w:rPr>
        <w:t>FOR REFLECTION AND SHARING</w:t>
      </w:r>
    </w:p>
    <w:p w14:paraId="6C0DEA7F" w14:textId="77777777" w:rsidR="004D0D26" w:rsidRPr="00C1376F" w:rsidRDefault="004D0D26" w:rsidP="004D0D26">
      <w:pPr>
        <w:pStyle w:val="BodyA"/>
        <w:numPr>
          <w:ilvl w:val="0"/>
          <w:numId w:val="16"/>
        </w:numPr>
        <w:ind w:hanging="360"/>
        <w:rPr>
          <w:rFonts w:ascii="Times New Roman" w:hAnsi="Times New Roman"/>
        </w:rPr>
      </w:pPr>
      <w:r w:rsidRPr="00C1376F">
        <w:rPr>
          <w:rFonts w:ascii="Times New Roman" w:hAnsi="Times New Roman"/>
        </w:rPr>
        <w:t>What words particularly spoke to you in this reading?  Why?</w:t>
      </w:r>
    </w:p>
    <w:p w14:paraId="6CEA0D8F" w14:textId="77777777" w:rsidR="004D0D26" w:rsidRPr="00C1376F" w:rsidRDefault="004D0D26" w:rsidP="004D0D26">
      <w:pPr>
        <w:pStyle w:val="BodyA"/>
        <w:numPr>
          <w:ilvl w:val="0"/>
          <w:numId w:val="16"/>
        </w:numPr>
        <w:ind w:hanging="360"/>
        <w:rPr>
          <w:rFonts w:ascii="Times New Roman" w:hAnsi="Times New Roman"/>
        </w:rPr>
      </w:pPr>
      <w:r w:rsidRPr="00C1376F">
        <w:rPr>
          <w:rFonts w:ascii="Times New Roman" w:hAnsi="Times New Roman"/>
        </w:rPr>
        <w:t>Jesus said that a place of worship is not a marketplace.  What image would you use to describe our parish?</w:t>
      </w:r>
    </w:p>
    <w:p w14:paraId="6A1717B7" w14:textId="77777777" w:rsidR="004D0D26" w:rsidRPr="00C1376F" w:rsidRDefault="004D0D26" w:rsidP="004D0D26">
      <w:pPr>
        <w:pStyle w:val="BodyA"/>
        <w:numPr>
          <w:ilvl w:val="0"/>
          <w:numId w:val="16"/>
        </w:numPr>
        <w:ind w:hanging="360"/>
        <w:rPr>
          <w:rFonts w:ascii="Times New Roman" w:hAnsi="Times New Roman"/>
        </w:rPr>
      </w:pPr>
      <w:r w:rsidRPr="00C1376F">
        <w:rPr>
          <w:rFonts w:ascii="Times New Roman" w:hAnsi="Times New Roman"/>
        </w:rPr>
        <w:t xml:space="preserve">How will </w:t>
      </w:r>
      <w:r w:rsidRPr="003C1FFC">
        <w:rPr>
          <w:rFonts w:ascii="Times New Roman" w:hAnsi="Times New Roman"/>
          <w:b/>
          <w:i/>
        </w:rPr>
        <w:t>Connected in the Spirit</w:t>
      </w:r>
      <w:r w:rsidRPr="00C1376F">
        <w:rPr>
          <w:rFonts w:ascii="Times New Roman" w:hAnsi="Times New Roman"/>
        </w:rPr>
        <w:t xml:space="preserve"> unite our parish in deeper commitment to the work of the Church?</w:t>
      </w:r>
    </w:p>
    <w:p w14:paraId="12F5AF8F" w14:textId="77777777" w:rsidR="004D0D26" w:rsidRPr="00C1376F" w:rsidRDefault="004D0D26" w:rsidP="004D0D26">
      <w:pPr>
        <w:pStyle w:val="BodyA"/>
        <w:rPr>
          <w:rFonts w:ascii="Times New Roman" w:hAnsi="Times New Roman"/>
        </w:rPr>
      </w:pPr>
    </w:p>
    <w:p w14:paraId="765CBFE3" w14:textId="77777777" w:rsidR="004D0D26" w:rsidRPr="009F4FAB" w:rsidRDefault="004D0D26" w:rsidP="004D0D26">
      <w:pPr>
        <w:pStyle w:val="BodyA"/>
        <w:rPr>
          <w:rFonts w:ascii="Times New Roman" w:hAnsi="Times New Roman"/>
          <w:b/>
        </w:rPr>
      </w:pPr>
      <w:r w:rsidRPr="009F4FAB">
        <w:rPr>
          <w:rFonts w:ascii="Times New Roman" w:hAnsi="Times New Roman"/>
          <w:b/>
        </w:rPr>
        <w:t>GENERAL INTERCESSIONS</w:t>
      </w:r>
    </w:p>
    <w:p w14:paraId="5F3A577B" w14:textId="77777777" w:rsidR="004D0D26" w:rsidRPr="00C1376F" w:rsidRDefault="004D0D26" w:rsidP="004D0D26">
      <w:pPr>
        <w:pStyle w:val="BodyA"/>
        <w:rPr>
          <w:rFonts w:ascii="Times New Roman" w:hAnsi="Times New Roman"/>
        </w:rPr>
      </w:pPr>
      <w:r w:rsidRPr="00C1376F">
        <w:rPr>
          <w:rFonts w:ascii="Times New Roman" w:hAnsi="Times New Roman"/>
        </w:rPr>
        <w:t>Response: God, fill us with hope for the future</w:t>
      </w:r>
    </w:p>
    <w:p w14:paraId="5C3AF8CD" w14:textId="77777777" w:rsidR="004D0D26" w:rsidRPr="00C1376F" w:rsidRDefault="004D0D26" w:rsidP="004D0D26">
      <w:pPr>
        <w:pStyle w:val="BodyA"/>
        <w:numPr>
          <w:ilvl w:val="0"/>
          <w:numId w:val="25"/>
        </w:numPr>
        <w:rPr>
          <w:rFonts w:ascii="Times New Roman" w:hAnsi="Times New Roman"/>
          <w:position w:val="-2"/>
        </w:rPr>
      </w:pPr>
      <w:r w:rsidRPr="00C1376F">
        <w:rPr>
          <w:rFonts w:ascii="Times New Roman" w:hAnsi="Times New Roman"/>
        </w:rPr>
        <w:t>That all who struggle with conflict and division in the world will find the hope needed to keep on, let us pray to the Lord...</w:t>
      </w:r>
    </w:p>
    <w:p w14:paraId="5D67B89F" w14:textId="77777777" w:rsidR="004D0D26" w:rsidRPr="00C1376F" w:rsidRDefault="004D0D26" w:rsidP="004D0D26">
      <w:pPr>
        <w:pStyle w:val="BodyA"/>
        <w:numPr>
          <w:ilvl w:val="0"/>
          <w:numId w:val="25"/>
        </w:numPr>
        <w:rPr>
          <w:rFonts w:ascii="Times New Roman" w:hAnsi="Times New Roman"/>
          <w:position w:val="-2"/>
        </w:rPr>
      </w:pPr>
      <w:r w:rsidRPr="00C1376F">
        <w:rPr>
          <w:rFonts w:ascii="Times New Roman" w:hAnsi="Times New Roman"/>
        </w:rPr>
        <w:t>That those striving for justice for the poor and working poor will feel the support of the Church, let us pray to the Lord...</w:t>
      </w:r>
    </w:p>
    <w:p w14:paraId="6F229808" w14:textId="77777777" w:rsidR="004D0D26" w:rsidRPr="00C1376F" w:rsidRDefault="004D0D26" w:rsidP="004D0D26">
      <w:pPr>
        <w:pStyle w:val="BodyA"/>
        <w:numPr>
          <w:ilvl w:val="0"/>
          <w:numId w:val="25"/>
        </w:numPr>
        <w:rPr>
          <w:rFonts w:ascii="Times New Roman" w:hAnsi="Times New Roman"/>
          <w:position w:val="-2"/>
        </w:rPr>
      </w:pPr>
      <w:r w:rsidRPr="00C1376F">
        <w:rPr>
          <w:rFonts w:ascii="Times New Roman" w:hAnsi="Times New Roman"/>
        </w:rPr>
        <w:t xml:space="preserve">That </w:t>
      </w:r>
      <w:r w:rsidRPr="003C1FFC">
        <w:rPr>
          <w:rFonts w:ascii="Times New Roman" w:hAnsi="Times New Roman"/>
          <w:b/>
          <w:i/>
        </w:rPr>
        <w:t>Connected in the Spirit</w:t>
      </w:r>
      <w:r w:rsidRPr="00C1376F">
        <w:rPr>
          <w:rFonts w:ascii="Times New Roman" w:hAnsi="Times New Roman"/>
        </w:rPr>
        <w:t xml:space="preserve"> will make the parish a reflection of the promise of the </w:t>
      </w:r>
      <w:proofErr w:type="gramStart"/>
      <w:r w:rsidRPr="00C1376F">
        <w:rPr>
          <w:rFonts w:ascii="Times New Roman" w:hAnsi="Times New Roman"/>
        </w:rPr>
        <w:t>Resurrection,</w:t>
      </w:r>
      <w:proofErr w:type="gramEnd"/>
      <w:r w:rsidRPr="00C1376F">
        <w:rPr>
          <w:rFonts w:ascii="Times New Roman" w:hAnsi="Times New Roman"/>
        </w:rPr>
        <w:t xml:space="preserve"> let us pray to the Lord.</w:t>
      </w:r>
    </w:p>
    <w:p w14:paraId="1D2F56CE" w14:textId="77777777" w:rsidR="004D0D26" w:rsidRPr="00C1376F" w:rsidRDefault="004D0D26" w:rsidP="004D0D26">
      <w:pPr>
        <w:pStyle w:val="BodyA"/>
        <w:numPr>
          <w:ilvl w:val="0"/>
          <w:numId w:val="25"/>
        </w:numPr>
        <w:rPr>
          <w:rFonts w:ascii="Times New Roman" w:hAnsi="Times New Roman"/>
          <w:position w:val="-2"/>
        </w:rPr>
      </w:pPr>
      <w:r w:rsidRPr="00C1376F">
        <w:rPr>
          <w:rFonts w:ascii="Times New Roman" w:hAnsi="Times New Roman"/>
        </w:rPr>
        <w:t>Please add your own intentions.</w:t>
      </w:r>
    </w:p>
    <w:p w14:paraId="3C21E5E4" w14:textId="77777777" w:rsidR="004D0D26" w:rsidRPr="00C1376F" w:rsidRDefault="004D0D26" w:rsidP="004D0D26">
      <w:pPr>
        <w:pStyle w:val="BodyA"/>
        <w:rPr>
          <w:rFonts w:ascii="Times New Roman" w:hAnsi="Times New Roman"/>
        </w:rPr>
      </w:pPr>
    </w:p>
    <w:p w14:paraId="7B7D397C" w14:textId="77777777" w:rsidR="004D0D26" w:rsidRPr="00C1376F" w:rsidRDefault="004D0D26" w:rsidP="004D0D26">
      <w:pPr>
        <w:pStyle w:val="BodyA"/>
        <w:rPr>
          <w:rFonts w:ascii="Times New Roman" w:hAnsi="Times New Roman"/>
        </w:rPr>
      </w:pPr>
      <w:r w:rsidRPr="00C1376F">
        <w:rPr>
          <w:rFonts w:ascii="Times New Roman" w:hAnsi="Times New Roman"/>
        </w:rPr>
        <w:t>Hear our cries and our whispered petitions, O gracious God</w:t>
      </w:r>
      <w:proofErr w:type="gramStart"/>
      <w:r w:rsidRPr="00C1376F">
        <w:rPr>
          <w:rFonts w:ascii="Times New Roman" w:hAnsi="Times New Roman"/>
        </w:rPr>
        <w:t xml:space="preserve">. </w:t>
      </w:r>
      <w:proofErr w:type="gramEnd"/>
      <w:r w:rsidRPr="00C1376F">
        <w:rPr>
          <w:rFonts w:ascii="Times New Roman" w:hAnsi="Times New Roman"/>
        </w:rPr>
        <w:t>We ask this in confidence in Jesus Christ and the Holy Spirit</w:t>
      </w:r>
      <w:proofErr w:type="gramStart"/>
      <w:r w:rsidRPr="00C1376F">
        <w:rPr>
          <w:rFonts w:ascii="Times New Roman" w:hAnsi="Times New Roman"/>
        </w:rPr>
        <w:t xml:space="preserve">.    </w:t>
      </w:r>
      <w:proofErr w:type="gramEnd"/>
      <w:r w:rsidRPr="00C1376F">
        <w:rPr>
          <w:rFonts w:ascii="Times New Roman" w:hAnsi="Times New Roman"/>
        </w:rPr>
        <w:t>ALL: Amen</w:t>
      </w:r>
    </w:p>
    <w:p w14:paraId="0E134C33" w14:textId="77777777" w:rsidR="004D0D26" w:rsidRPr="00C1376F" w:rsidRDefault="004D0D26" w:rsidP="004D0D26">
      <w:pPr>
        <w:pStyle w:val="BodyA"/>
        <w:rPr>
          <w:rFonts w:ascii="Times New Roman" w:hAnsi="Times New Roman"/>
        </w:rPr>
      </w:pPr>
    </w:p>
    <w:p w14:paraId="155F07A3" w14:textId="77777777" w:rsidR="004D0D26" w:rsidRDefault="004D0D26" w:rsidP="004D0D26">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79B4BA26" w14:textId="77777777" w:rsidR="004D0D26" w:rsidRPr="00C1376F" w:rsidRDefault="004D0D26" w:rsidP="004D0D26">
      <w:r w:rsidRPr="00C1376F">
        <w:br w:type="page"/>
      </w:r>
    </w:p>
    <w:p w14:paraId="14F781D3" w14:textId="77777777" w:rsidR="004D0D26" w:rsidRPr="009F4FAB" w:rsidRDefault="004D0D26" w:rsidP="004D0D26">
      <w:pPr>
        <w:pStyle w:val="BodyA"/>
        <w:jc w:val="center"/>
        <w:rPr>
          <w:rFonts w:ascii="Times New Roman" w:hAnsi="Times New Roman"/>
          <w:b/>
          <w:sz w:val="28"/>
        </w:rPr>
      </w:pPr>
      <w:r w:rsidRPr="009F4FAB">
        <w:rPr>
          <w:rFonts w:ascii="Times New Roman" w:hAnsi="Times New Roman"/>
          <w:b/>
          <w:sz w:val="28"/>
        </w:rPr>
        <w:t>PRAYERS BASED ON LITURGICAL SCRIPTURAL READINGS</w:t>
      </w:r>
    </w:p>
    <w:p w14:paraId="763C4920" w14:textId="77777777" w:rsidR="004D0D26" w:rsidRPr="00C1376F" w:rsidRDefault="004D0D26" w:rsidP="004D0D26">
      <w:pPr>
        <w:pStyle w:val="BodyA"/>
        <w:rPr>
          <w:rFonts w:ascii="Times New Roman" w:hAnsi="Times New Roman"/>
          <w:sz w:val="18"/>
        </w:rPr>
      </w:pPr>
    </w:p>
    <w:p w14:paraId="01CE49CA" w14:textId="77777777" w:rsidR="004D0D26" w:rsidRPr="00C1376F" w:rsidRDefault="004D0D26" w:rsidP="004D0D26">
      <w:pPr>
        <w:pStyle w:val="Heading2"/>
      </w:pPr>
      <w:bookmarkStart w:id="32" w:name="_Toc372876670"/>
      <w:bookmarkStart w:id="33" w:name="_Toc403131202"/>
      <w:r w:rsidRPr="00C1376F">
        <w:t xml:space="preserve">March 15, 2015 </w:t>
      </w:r>
      <w:proofErr w:type="gramStart"/>
      <w:r>
        <w:t>-</w:t>
      </w:r>
      <w:r w:rsidRPr="00C1376F">
        <w:t xml:space="preserve">  Fourth</w:t>
      </w:r>
      <w:proofErr w:type="gramEnd"/>
      <w:r w:rsidRPr="00C1376F">
        <w:t xml:space="preserve"> Sunday of Lent</w:t>
      </w:r>
      <w:bookmarkEnd w:id="32"/>
      <w:bookmarkEnd w:id="33"/>
    </w:p>
    <w:p w14:paraId="61F172EB" w14:textId="77777777" w:rsidR="004D0D26" w:rsidRPr="009F4FAB" w:rsidRDefault="004D0D26" w:rsidP="004D0D26">
      <w:pPr>
        <w:pStyle w:val="BodyA"/>
        <w:rPr>
          <w:rFonts w:ascii="Times New Roman" w:hAnsi="Times New Roman"/>
          <w:b/>
        </w:rPr>
      </w:pPr>
      <w:r w:rsidRPr="009F4FAB">
        <w:rPr>
          <w:rFonts w:ascii="Times New Roman" w:hAnsi="Times New Roman"/>
          <w:b/>
        </w:rPr>
        <w:t>OPENING PRAYER</w:t>
      </w:r>
    </w:p>
    <w:p w14:paraId="06D2857B" w14:textId="77777777" w:rsidR="004D0D26" w:rsidRPr="00C1376F" w:rsidRDefault="004D0D26" w:rsidP="004D0D26">
      <w:pPr>
        <w:pStyle w:val="BodyA"/>
        <w:rPr>
          <w:rFonts w:ascii="Times New Roman" w:hAnsi="Times New Roman"/>
        </w:rPr>
      </w:pPr>
      <w:r w:rsidRPr="00C1376F">
        <w:rPr>
          <w:rFonts w:ascii="Times New Roman" w:hAnsi="Times New Roman"/>
        </w:rPr>
        <w:t>All-seeing God, help us to live the truth and so live in your light</w:t>
      </w:r>
      <w:proofErr w:type="gramStart"/>
      <w:r w:rsidRPr="00C1376F">
        <w:rPr>
          <w:rFonts w:ascii="Times New Roman" w:hAnsi="Times New Roman"/>
        </w:rPr>
        <w:t xml:space="preserve">. </w:t>
      </w:r>
      <w:proofErr w:type="gramEnd"/>
      <w:r w:rsidRPr="00C1376F">
        <w:rPr>
          <w:rFonts w:ascii="Times New Roman" w:hAnsi="Times New Roman"/>
        </w:rPr>
        <w:t>Strengthen our resolve to rise up to join your work of Connected in the Spirit</w:t>
      </w:r>
      <w:proofErr w:type="gramStart"/>
      <w:r w:rsidRPr="00C1376F">
        <w:rPr>
          <w:rFonts w:ascii="Times New Roman" w:hAnsi="Times New Roman"/>
        </w:rPr>
        <w:t xml:space="preserve">. </w:t>
      </w:r>
      <w:proofErr w:type="gramEnd"/>
      <w:r w:rsidRPr="00C1376F">
        <w:rPr>
          <w:rFonts w:ascii="Times New Roman" w:hAnsi="Times New Roman"/>
        </w:rPr>
        <w:t>Grant us this through Christ our Lord in the Holy Spirit.  ALL: Amen</w:t>
      </w:r>
    </w:p>
    <w:p w14:paraId="55577D93" w14:textId="77777777" w:rsidR="004D0D26" w:rsidRPr="00C1376F" w:rsidRDefault="004D0D26" w:rsidP="004D0D26">
      <w:pPr>
        <w:pStyle w:val="BodyA"/>
        <w:rPr>
          <w:rFonts w:ascii="Times New Roman" w:hAnsi="Times New Roman"/>
        </w:rPr>
      </w:pPr>
    </w:p>
    <w:p w14:paraId="18794B98" w14:textId="77777777" w:rsidR="004D0D26" w:rsidRPr="009F4FAB" w:rsidRDefault="004D0D26" w:rsidP="004D0D26">
      <w:pPr>
        <w:pStyle w:val="BodyA"/>
        <w:rPr>
          <w:rFonts w:ascii="Times New Roman" w:hAnsi="Times New Roman"/>
          <w:b/>
          <w:szCs w:val="26"/>
        </w:rPr>
      </w:pPr>
      <w:r w:rsidRPr="009F4FAB">
        <w:rPr>
          <w:rFonts w:ascii="Times New Roman" w:hAnsi="Times New Roman"/>
          <w:b/>
          <w:szCs w:val="26"/>
        </w:rPr>
        <w:t>Gospel:   John 3:16-21</w:t>
      </w:r>
    </w:p>
    <w:p w14:paraId="0055BBDF" w14:textId="77777777" w:rsidR="004D0D26" w:rsidRPr="00C1376F" w:rsidRDefault="004D0D26" w:rsidP="004D0D26">
      <w:pPr>
        <w:pStyle w:val="FreeFormA"/>
        <w:rPr>
          <w:rFonts w:ascii="Times New Roman" w:hAnsi="Times New Roman"/>
          <w:color w:val="1C1C1C"/>
        </w:rPr>
      </w:pPr>
      <w:r w:rsidRPr="00C1376F">
        <w:rPr>
          <w:rFonts w:ascii="Times New Roman" w:hAnsi="Times New Roman"/>
        </w:rPr>
        <w:t xml:space="preserve">For God so loved the world that he gave his only Son, so that everyone who believes in him might not perish but might have eternal life.  </w:t>
      </w:r>
      <w:proofErr w:type="gramStart"/>
      <w:r w:rsidRPr="00C1376F">
        <w:rPr>
          <w:rFonts w:ascii="Times New Roman" w:hAnsi="Times New Roman"/>
        </w:rPr>
        <w:t>For God did not send his Son into the world to condemn the world, but that the world might be saved through him.</w:t>
      </w:r>
      <w:proofErr w:type="gramEnd"/>
      <w:r w:rsidRPr="00C1376F">
        <w:rPr>
          <w:rFonts w:ascii="Times New Roman" w:hAnsi="Times New Roman"/>
        </w:rPr>
        <w:t xml:space="preserve">  Whoever believes in him will not be condemned, but whoever does not believe has already been condemned, because he has not believed in the name of the only Son of God</w:t>
      </w:r>
      <w:proofErr w:type="gramStart"/>
      <w:r w:rsidRPr="00C1376F">
        <w:rPr>
          <w:rFonts w:ascii="Times New Roman" w:hAnsi="Times New Roman"/>
        </w:rPr>
        <w:t xml:space="preserve">. </w:t>
      </w:r>
      <w:proofErr w:type="gramEnd"/>
      <w:r w:rsidRPr="00C1376F">
        <w:rPr>
          <w:rFonts w:ascii="Times New Roman" w:hAnsi="Times New Roman"/>
        </w:rPr>
        <w:t xml:space="preserve">And this is the verdict, that the light came into the world, but people preferred darkness to light, because their works were evil.  For everyone who does wicked things hates the light and does not come toward the light, so that his works might not be exposed.  But whoever lives the truth comes to the light, so that his works may be clearly seen as done in God.  </w:t>
      </w:r>
      <w:proofErr w:type="gramStart"/>
      <w:r w:rsidRPr="00C1376F">
        <w:rPr>
          <w:rFonts w:ascii="Times New Roman" w:hAnsi="Times New Roman"/>
          <w:color w:val="1C1C1C"/>
        </w:rPr>
        <w:t>The Gospel of the Lord.</w:t>
      </w:r>
      <w:proofErr w:type="gramEnd"/>
      <w:r w:rsidRPr="00C1376F">
        <w:rPr>
          <w:rFonts w:ascii="Times New Roman" w:hAnsi="Times New Roman"/>
          <w:color w:val="1C1C1C"/>
        </w:rPr>
        <w:t xml:space="preserve"> </w:t>
      </w:r>
    </w:p>
    <w:p w14:paraId="74150F95" w14:textId="77777777" w:rsidR="004D0D26" w:rsidRPr="00C1376F" w:rsidRDefault="004D0D26" w:rsidP="004D0D26">
      <w:pPr>
        <w:pStyle w:val="FreeFormA"/>
        <w:rPr>
          <w:rFonts w:ascii="Times New Roman" w:hAnsi="Times New Roman"/>
          <w:color w:val="1C1C1C"/>
        </w:rPr>
      </w:pPr>
      <w:r w:rsidRPr="00C1376F">
        <w:rPr>
          <w:rFonts w:ascii="Times New Roman" w:hAnsi="Times New Roman"/>
          <w:b/>
          <w:color w:val="1C1C1C"/>
        </w:rPr>
        <w:t>ALL</w:t>
      </w:r>
      <w:r w:rsidRPr="00C1376F">
        <w:rPr>
          <w:rFonts w:ascii="Times New Roman" w:hAnsi="Times New Roman"/>
          <w:color w:val="1C1C1C"/>
        </w:rPr>
        <w:t>: Praise to you Lord, Jesus Christ.</w:t>
      </w:r>
    </w:p>
    <w:p w14:paraId="6703C276" w14:textId="77777777" w:rsidR="004D0D26" w:rsidRPr="00C1376F" w:rsidRDefault="004D0D26" w:rsidP="004D0D26">
      <w:pPr>
        <w:pStyle w:val="BodyA"/>
        <w:rPr>
          <w:rFonts w:ascii="Times New Roman" w:hAnsi="Times New Roman"/>
        </w:rPr>
      </w:pPr>
    </w:p>
    <w:p w14:paraId="16481059" w14:textId="77777777" w:rsidR="004D0D26" w:rsidRPr="009F4FAB" w:rsidRDefault="004D0D26" w:rsidP="004D0D26">
      <w:pPr>
        <w:pStyle w:val="BodyA"/>
        <w:rPr>
          <w:rFonts w:ascii="Times New Roman" w:hAnsi="Times New Roman"/>
          <w:b/>
        </w:rPr>
      </w:pPr>
      <w:r w:rsidRPr="009F4FAB">
        <w:rPr>
          <w:rFonts w:ascii="Times New Roman" w:hAnsi="Times New Roman"/>
          <w:b/>
        </w:rPr>
        <w:t>FOR REFLECTION AND SHARING</w:t>
      </w:r>
    </w:p>
    <w:p w14:paraId="65A7D3E3" w14:textId="77777777" w:rsidR="004D0D26" w:rsidRPr="00C1376F" w:rsidRDefault="004D0D26" w:rsidP="004D0D26">
      <w:pPr>
        <w:pStyle w:val="BodyA"/>
        <w:numPr>
          <w:ilvl w:val="0"/>
          <w:numId w:val="17"/>
        </w:numPr>
        <w:ind w:hanging="360"/>
        <w:rPr>
          <w:rFonts w:ascii="Times New Roman" w:hAnsi="Times New Roman"/>
        </w:rPr>
      </w:pPr>
      <w:r w:rsidRPr="00C1376F">
        <w:rPr>
          <w:rFonts w:ascii="Times New Roman" w:hAnsi="Times New Roman"/>
        </w:rPr>
        <w:t>What words particularly spoke to you in this reading?  Why?</w:t>
      </w:r>
    </w:p>
    <w:p w14:paraId="72789616" w14:textId="77777777" w:rsidR="004D0D26" w:rsidRPr="00C1376F" w:rsidRDefault="004D0D26" w:rsidP="004D0D26">
      <w:pPr>
        <w:pStyle w:val="BodyA"/>
        <w:numPr>
          <w:ilvl w:val="0"/>
          <w:numId w:val="17"/>
        </w:numPr>
        <w:ind w:hanging="360"/>
        <w:rPr>
          <w:rFonts w:ascii="Times New Roman" w:hAnsi="Times New Roman"/>
        </w:rPr>
      </w:pPr>
      <w:r w:rsidRPr="00C1376F">
        <w:rPr>
          <w:rFonts w:ascii="Times New Roman" w:hAnsi="Times New Roman"/>
        </w:rPr>
        <w:t>Jesus is the light that came into the world.  How have you “come toward the light” in your life?</w:t>
      </w:r>
    </w:p>
    <w:p w14:paraId="1722B60B" w14:textId="77777777" w:rsidR="004D0D26" w:rsidRPr="00C1376F" w:rsidRDefault="004D0D26" w:rsidP="004D0D26">
      <w:pPr>
        <w:pStyle w:val="BodyA"/>
        <w:numPr>
          <w:ilvl w:val="0"/>
          <w:numId w:val="17"/>
        </w:numPr>
        <w:ind w:hanging="360"/>
        <w:rPr>
          <w:rFonts w:ascii="Times New Roman" w:hAnsi="Times New Roman"/>
        </w:rPr>
      </w:pPr>
      <w:r w:rsidRPr="00C1376F">
        <w:rPr>
          <w:rFonts w:ascii="Times New Roman" w:hAnsi="Times New Roman"/>
        </w:rPr>
        <w:t xml:space="preserve">What insights have you gained through </w:t>
      </w:r>
      <w:r w:rsidRPr="003C1FFC">
        <w:rPr>
          <w:rFonts w:ascii="Times New Roman" w:hAnsi="Times New Roman"/>
          <w:b/>
          <w:i/>
        </w:rPr>
        <w:t>Connected in the Spirit</w:t>
      </w:r>
      <w:r w:rsidRPr="00C1376F">
        <w:rPr>
          <w:rFonts w:ascii="Times New Roman" w:hAnsi="Times New Roman"/>
        </w:rPr>
        <w:t>?</w:t>
      </w:r>
    </w:p>
    <w:p w14:paraId="29AE74A0" w14:textId="77777777" w:rsidR="004D0D26" w:rsidRPr="00C1376F" w:rsidRDefault="004D0D26" w:rsidP="004D0D26">
      <w:pPr>
        <w:pStyle w:val="BodyA"/>
        <w:rPr>
          <w:rFonts w:ascii="Times New Roman" w:hAnsi="Times New Roman"/>
        </w:rPr>
      </w:pPr>
    </w:p>
    <w:p w14:paraId="24BCF38C" w14:textId="77777777" w:rsidR="004D0D26" w:rsidRPr="009F4FAB" w:rsidRDefault="004D0D26" w:rsidP="004D0D26">
      <w:pPr>
        <w:pStyle w:val="BodyA"/>
        <w:rPr>
          <w:rFonts w:ascii="Times New Roman" w:hAnsi="Times New Roman"/>
          <w:b/>
        </w:rPr>
      </w:pPr>
      <w:r w:rsidRPr="009F4FAB">
        <w:rPr>
          <w:rFonts w:ascii="Times New Roman" w:hAnsi="Times New Roman"/>
          <w:b/>
        </w:rPr>
        <w:t>GENERAL INTERCESSIONS</w:t>
      </w:r>
    </w:p>
    <w:p w14:paraId="7FD7F807" w14:textId="77777777" w:rsidR="004D0D26" w:rsidRPr="00C1376F" w:rsidRDefault="004D0D26" w:rsidP="004D0D26">
      <w:pPr>
        <w:pStyle w:val="BodyA"/>
        <w:rPr>
          <w:rFonts w:ascii="Times New Roman" w:hAnsi="Times New Roman"/>
        </w:rPr>
      </w:pPr>
      <w:r w:rsidRPr="00C1376F">
        <w:rPr>
          <w:rFonts w:ascii="Times New Roman" w:hAnsi="Times New Roman"/>
        </w:rPr>
        <w:t>Response: Lord, hear our prayer</w:t>
      </w:r>
    </w:p>
    <w:p w14:paraId="1B533143" w14:textId="77777777" w:rsidR="004D0D26" w:rsidRPr="00C1376F" w:rsidRDefault="004D0D26" w:rsidP="004D0D26">
      <w:pPr>
        <w:pStyle w:val="BodyA"/>
        <w:numPr>
          <w:ilvl w:val="0"/>
          <w:numId w:val="26"/>
        </w:numPr>
        <w:rPr>
          <w:rFonts w:ascii="Times New Roman" w:hAnsi="Times New Roman"/>
          <w:position w:val="-2"/>
        </w:rPr>
      </w:pPr>
      <w:r w:rsidRPr="00C1376F">
        <w:rPr>
          <w:rFonts w:ascii="Times New Roman" w:hAnsi="Times New Roman"/>
        </w:rPr>
        <w:t>That we may turn away from darkness and toward the light, to live with renewed commitment to be followers of Jesus, let us pray to the Lord…</w:t>
      </w:r>
    </w:p>
    <w:p w14:paraId="61958F76" w14:textId="77777777" w:rsidR="004D0D26" w:rsidRPr="00C1376F" w:rsidRDefault="004D0D26" w:rsidP="004D0D26">
      <w:pPr>
        <w:pStyle w:val="BodyA"/>
        <w:numPr>
          <w:ilvl w:val="0"/>
          <w:numId w:val="26"/>
        </w:numPr>
        <w:rPr>
          <w:rFonts w:ascii="Times New Roman" w:hAnsi="Times New Roman"/>
          <w:position w:val="-2"/>
        </w:rPr>
      </w:pPr>
      <w:r w:rsidRPr="00C1376F">
        <w:rPr>
          <w:rFonts w:ascii="Times New Roman" w:hAnsi="Times New Roman"/>
        </w:rPr>
        <w:t xml:space="preserve">That we bring </w:t>
      </w:r>
      <w:r>
        <w:rPr>
          <w:rFonts w:ascii="Times New Roman" w:hAnsi="Times New Roman"/>
        </w:rPr>
        <w:t>t</w:t>
      </w:r>
      <w:r w:rsidRPr="00C1376F">
        <w:rPr>
          <w:rFonts w:ascii="Times New Roman" w:hAnsi="Times New Roman"/>
        </w:rPr>
        <w:t>he light of Jesus to the most vulnerable of our citizens, let us pray to the Lord...</w:t>
      </w:r>
    </w:p>
    <w:p w14:paraId="41AD7D94" w14:textId="77777777" w:rsidR="004D0D26" w:rsidRPr="00C1376F" w:rsidRDefault="004D0D26" w:rsidP="004D0D26">
      <w:pPr>
        <w:pStyle w:val="BodyA"/>
        <w:numPr>
          <w:ilvl w:val="0"/>
          <w:numId w:val="26"/>
        </w:numPr>
        <w:rPr>
          <w:rFonts w:ascii="Times New Roman" w:hAnsi="Times New Roman"/>
          <w:position w:val="-2"/>
        </w:rPr>
      </w:pPr>
      <w:r w:rsidRPr="00C1376F">
        <w:rPr>
          <w:rFonts w:ascii="Times New Roman" w:hAnsi="Times New Roman"/>
        </w:rPr>
        <w:t>That we may support and pray for all who struggle with faith, let us pray to the Lord...</w:t>
      </w:r>
    </w:p>
    <w:p w14:paraId="37B77D32" w14:textId="77777777" w:rsidR="004D0D26" w:rsidRPr="00C1376F" w:rsidRDefault="004D0D26" w:rsidP="004D0D26">
      <w:pPr>
        <w:pStyle w:val="BodyA"/>
        <w:numPr>
          <w:ilvl w:val="0"/>
          <w:numId w:val="26"/>
        </w:numPr>
        <w:rPr>
          <w:rFonts w:ascii="Times New Roman" w:hAnsi="Times New Roman"/>
          <w:position w:val="-2"/>
        </w:rPr>
      </w:pPr>
      <w:r w:rsidRPr="00C1376F">
        <w:rPr>
          <w:rFonts w:ascii="Times New Roman" w:hAnsi="Times New Roman"/>
        </w:rPr>
        <w:t>Please add your own intentions</w:t>
      </w:r>
    </w:p>
    <w:p w14:paraId="154AA642" w14:textId="77777777" w:rsidR="004D0D26" w:rsidRPr="00C1376F" w:rsidRDefault="004D0D26" w:rsidP="004D0D26">
      <w:pPr>
        <w:pStyle w:val="BodyA"/>
        <w:rPr>
          <w:rFonts w:ascii="Times New Roman" w:hAnsi="Times New Roman"/>
        </w:rPr>
      </w:pPr>
    </w:p>
    <w:p w14:paraId="6BD8E334" w14:textId="77777777" w:rsidR="004D0D26" w:rsidRPr="00C1376F" w:rsidRDefault="004D0D26" w:rsidP="004D0D26">
      <w:pPr>
        <w:pStyle w:val="BodyA"/>
        <w:rPr>
          <w:rFonts w:ascii="Times New Roman" w:hAnsi="Times New Roman"/>
        </w:rPr>
      </w:pPr>
      <w:r w:rsidRPr="00C1376F">
        <w:rPr>
          <w:rFonts w:ascii="Times New Roman" w:hAnsi="Times New Roman"/>
        </w:rPr>
        <w:t xml:space="preserve">Compassionate </w:t>
      </w:r>
      <w:proofErr w:type="gramStart"/>
      <w:r w:rsidRPr="00C1376F">
        <w:rPr>
          <w:rFonts w:ascii="Times New Roman" w:hAnsi="Times New Roman"/>
        </w:rPr>
        <w:t>God,</w:t>
      </w:r>
      <w:proofErr w:type="gramEnd"/>
      <w:r w:rsidRPr="00C1376F">
        <w:rPr>
          <w:rFonts w:ascii="Times New Roman" w:hAnsi="Times New Roman"/>
        </w:rPr>
        <w:t xml:space="preserve"> hear our prayers through the love of Jesus Christ and compassion of the Holy Spirit.  ALL: Amen</w:t>
      </w:r>
    </w:p>
    <w:p w14:paraId="7A9128B0" w14:textId="77777777" w:rsidR="004D0D26" w:rsidRPr="00C1376F" w:rsidRDefault="004D0D26" w:rsidP="004D0D26">
      <w:pPr>
        <w:pStyle w:val="BodyA"/>
        <w:rPr>
          <w:rFonts w:ascii="Times New Roman" w:hAnsi="Times New Roman"/>
        </w:rPr>
      </w:pPr>
    </w:p>
    <w:p w14:paraId="2DD2F03C" w14:textId="77777777" w:rsidR="004D0D26" w:rsidRDefault="004D0D26" w:rsidP="004D0D26">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1056F0DC" w14:textId="77777777" w:rsidR="004D0D26" w:rsidRPr="00C1376F" w:rsidRDefault="004D0D26" w:rsidP="004D0D26"/>
    <w:p w14:paraId="7262F133" w14:textId="77777777" w:rsidR="004D0D26" w:rsidRPr="00C1376F" w:rsidRDefault="004D0D26" w:rsidP="004D0D26"/>
    <w:p w14:paraId="58CC2417" w14:textId="77777777" w:rsidR="004D0D26" w:rsidRPr="00C1376F" w:rsidRDefault="004D0D26" w:rsidP="004D0D26"/>
    <w:p w14:paraId="41FFF43A" w14:textId="77777777" w:rsidR="004D0D26" w:rsidRPr="00396A2D" w:rsidRDefault="004D0D26" w:rsidP="00396A2D">
      <w:pPr>
        <w:jc w:val="center"/>
        <w:rPr>
          <w:b/>
          <w:sz w:val="28"/>
        </w:rPr>
      </w:pPr>
      <w:r w:rsidRPr="00C1376F">
        <w:br w:type="page"/>
      </w:r>
      <w:r w:rsidRPr="00396A2D">
        <w:rPr>
          <w:b/>
          <w:sz w:val="28"/>
        </w:rPr>
        <w:lastRenderedPageBreak/>
        <w:t>PRAYERS BASED ON LITURGICAL SCRIPTURAL READINGS</w:t>
      </w:r>
    </w:p>
    <w:p w14:paraId="4E258E96" w14:textId="77777777" w:rsidR="004D0D26" w:rsidRDefault="004D0D26" w:rsidP="004D0D26">
      <w:pPr>
        <w:keepNext/>
        <w:keepLines/>
        <w:ind w:firstLine="180"/>
        <w:jc w:val="center"/>
        <w:outlineLvl w:val="1"/>
        <w:rPr>
          <w:color w:val="1F497D"/>
        </w:rPr>
      </w:pPr>
    </w:p>
    <w:p w14:paraId="13491D14" w14:textId="77777777" w:rsidR="004D0D26" w:rsidRDefault="004D0D26" w:rsidP="004D0D26">
      <w:pPr>
        <w:pStyle w:val="Heading2"/>
      </w:pPr>
      <w:bookmarkStart w:id="34" w:name="_Toc403131203"/>
      <w:r>
        <w:t>March 22, 2015 - Fifth Sunday of Lent</w:t>
      </w:r>
      <w:bookmarkEnd w:id="34"/>
    </w:p>
    <w:p w14:paraId="76ED5118" w14:textId="77777777" w:rsidR="004D0D26" w:rsidRPr="002C6F04" w:rsidRDefault="004D0D26" w:rsidP="004D0D26">
      <w:pPr>
        <w:keepNext/>
        <w:jc w:val="center"/>
        <w:rPr>
          <w:rFonts w:eastAsia="Times New Roman"/>
          <w:b/>
        </w:rPr>
      </w:pPr>
    </w:p>
    <w:p w14:paraId="094CF4D7" w14:textId="77777777" w:rsidR="004D0D26" w:rsidRPr="002C6F04" w:rsidRDefault="004D0D26" w:rsidP="004D0D26">
      <w:pPr>
        <w:keepNext/>
        <w:rPr>
          <w:rFonts w:eastAsia="Times New Roman"/>
          <w:b/>
        </w:rPr>
      </w:pPr>
      <w:r w:rsidRPr="002C6F04">
        <w:rPr>
          <w:rFonts w:eastAsia="Times New Roman"/>
          <w:b/>
        </w:rPr>
        <w:t>OPENING PRAYER</w:t>
      </w:r>
    </w:p>
    <w:p w14:paraId="68599DF7" w14:textId="77777777" w:rsidR="004D0D26" w:rsidRPr="002C6F04" w:rsidRDefault="004D0D26" w:rsidP="004D0D26">
      <w:pPr>
        <w:keepNext/>
        <w:rPr>
          <w:rFonts w:eastAsia="Times New Roman"/>
        </w:rPr>
      </w:pPr>
      <w:r>
        <w:rPr>
          <w:rFonts w:eastAsia="Times New Roman"/>
        </w:rPr>
        <w:t>Caring God</w:t>
      </w:r>
      <w:r w:rsidRPr="002C6F04">
        <w:rPr>
          <w:rFonts w:eastAsia="Times New Roman"/>
        </w:rPr>
        <w:t xml:space="preserve"> and creator, you have given us loving hearts to love you, our neighbors and ourselves.  Strengthen us to have renewed hearts, as we continue to plan for the future of our Church in this region.  Continue to inspire us as you did Jeremiah to be hopeful, forgiving and to be transformed by your love for us.  We ask this through our Lord, Jesus Christ, your son, who lives and reigns with you and the Holy Spirit, one God, forever and ever..  </w:t>
      </w:r>
    </w:p>
    <w:p w14:paraId="510DFFF8" w14:textId="77777777" w:rsidR="004D0D26" w:rsidRPr="002C6F04" w:rsidRDefault="004D0D26" w:rsidP="004D0D26">
      <w:pPr>
        <w:rPr>
          <w:rFonts w:eastAsia="Times New Roman"/>
          <w:b/>
        </w:rPr>
      </w:pPr>
      <w:r w:rsidRPr="002C6F04">
        <w:rPr>
          <w:rFonts w:eastAsia="Times New Roman"/>
          <w:b/>
        </w:rPr>
        <w:t>ALL:  Amen.</w:t>
      </w:r>
    </w:p>
    <w:p w14:paraId="2121B4DF" w14:textId="77777777" w:rsidR="004D0D26" w:rsidRPr="002C6F04" w:rsidRDefault="004D0D26" w:rsidP="004D0D26">
      <w:pPr>
        <w:rPr>
          <w:rFonts w:eastAsia="Times New Roman"/>
          <w:b/>
        </w:rPr>
      </w:pPr>
    </w:p>
    <w:p w14:paraId="25249872" w14:textId="77777777" w:rsidR="004D0D26" w:rsidRPr="002C6F04" w:rsidRDefault="004D0D26" w:rsidP="004D0D26">
      <w:pPr>
        <w:rPr>
          <w:rFonts w:eastAsia="Times New Roman"/>
        </w:rPr>
      </w:pPr>
      <w:smartTag w:uri="urn:schemas-microsoft-com:office:smarttags" w:element="place">
        <w:smartTag w:uri="urn:schemas-microsoft-com:office:smarttags" w:element="City">
          <w:r w:rsidRPr="002C6F04">
            <w:rPr>
              <w:rFonts w:eastAsia="Times New Roman"/>
              <w:b/>
            </w:rPr>
            <w:t>READING</w:t>
          </w:r>
        </w:smartTag>
      </w:smartTag>
      <w:r w:rsidRPr="002C6F04">
        <w:rPr>
          <w:rFonts w:eastAsia="Times New Roman"/>
          <w:b/>
        </w:rPr>
        <w:t>: Jeremiah 31:33-34</w:t>
      </w:r>
      <w:r w:rsidRPr="002C6F04">
        <w:rPr>
          <w:rFonts w:eastAsia="Times New Roman"/>
        </w:rPr>
        <w:t xml:space="preserve"> (</w:t>
      </w:r>
      <w:r w:rsidRPr="002C6F04">
        <w:rPr>
          <w:rFonts w:eastAsia="Times New Roman"/>
          <w:b/>
        </w:rPr>
        <w:t>From the first reading for the 5</w:t>
      </w:r>
      <w:r w:rsidRPr="002C6F04">
        <w:rPr>
          <w:rFonts w:eastAsia="Times New Roman"/>
          <w:b/>
          <w:vertAlign w:val="superscript"/>
        </w:rPr>
        <w:t>th</w:t>
      </w:r>
      <w:r w:rsidRPr="002C6F04">
        <w:rPr>
          <w:rFonts w:eastAsia="Times New Roman"/>
          <w:b/>
        </w:rPr>
        <w:t xml:space="preserve"> Sunday of Lent)</w:t>
      </w:r>
    </w:p>
    <w:p w14:paraId="07F90131" w14:textId="77777777" w:rsidR="004D0D26" w:rsidRPr="002C6F04" w:rsidRDefault="004D0D26" w:rsidP="004D0D26">
      <w:pPr>
        <w:rPr>
          <w:rFonts w:eastAsia="Times New Roman"/>
        </w:rPr>
      </w:pPr>
      <w:r w:rsidRPr="002C6F04">
        <w:rPr>
          <w:rFonts w:eastAsia="Times New Roman"/>
        </w:rPr>
        <w:t xml:space="preserve">But this is the covenant which I will make with the house of </w:t>
      </w:r>
      <w:smartTag w:uri="urn:schemas-microsoft-com:office:smarttags" w:element="place">
        <w:smartTag w:uri="urn:schemas-microsoft-com:office:smarttags" w:element="country-region">
          <w:r w:rsidRPr="002C6F04">
            <w:rPr>
              <w:rFonts w:eastAsia="Times New Roman"/>
            </w:rPr>
            <w:t>Israel</w:t>
          </w:r>
        </w:smartTag>
      </w:smartTag>
      <w:r w:rsidRPr="002C6F04">
        <w:rPr>
          <w:rFonts w:eastAsia="Times New Roman"/>
        </w:rPr>
        <w:t xml:space="preserve"> after those days, says the Lord.  I will place my law within them, and write it upon their hearts; I will be their God, and they shall be my people.  No longer will they have </w:t>
      </w:r>
      <w:proofErr w:type="gramStart"/>
      <w:r w:rsidRPr="002C6F04">
        <w:rPr>
          <w:rFonts w:eastAsia="Times New Roman"/>
        </w:rPr>
        <w:t>need</w:t>
      </w:r>
      <w:proofErr w:type="gramEnd"/>
      <w:r w:rsidRPr="002C6F04">
        <w:rPr>
          <w:rFonts w:eastAsia="Times New Roman"/>
        </w:rPr>
        <w:t xml:space="preserve"> to teach their friends and kinsmen how to know the Lord.  All, from least to greatest, shall know me, says the Lord, for I will forgive their evildoing and remember their sin no more.</w:t>
      </w:r>
    </w:p>
    <w:p w14:paraId="76AF7BFB" w14:textId="77777777" w:rsidR="004D0D26" w:rsidRPr="002C6F04" w:rsidRDefault="004D0D26" w:rsidP="004D0D26">
      <w:pPr>
        <w:rPr>
          <w:rFonts w:eastAsia="Times New Roman"/>
          <w:b/>
        </w:rPr>
      </w:pPr>
      <w:proofErr w:type="gramStart"/>
      <w:r w:rsidRPr="002C6F04">
        <w:rPr>
          <w:rFonts w:eastAsia="Times New Roman"/>
        </w:rPr>
        <w:t xml:space="preserve">The </w:t>
      </w:r>
      <w:r>
        <w:rPr>
          <w:rFonts w:eastAsia="Times New Roman"/>
        </w:rPr>
        <w:t>W</w:t>
      </w:r>
      <w:r w:rsidRPr="002C6F04">
        <w:rPr>
          <w:rFonts w:eastAsia="Times New Roman"/>
        </w:rPr>
        <w:t>ord of the Lord</w:t>
      </w:r>
      <w:r>
        <w:rPr>
          <w:rFonts w:eastAsia="Times New Roman"/>
        </w:rPr>
        <w:t>.</w:t>
      </w:r>
      <w:proofErr w:type="gramEnd"/>
      <w:r>
        <w:rPr>
          <w:rFonts w:eastAsia="Times New Roman"/>
        </w:rPr>
        <w:t xml:space="preserve">  </w:t>
      </w:r>
      <w:r w:rsidRPr="002C6F04">
        <w:rPr>
          <w:rFonts w:eastAsia="Times New Roman"/>
          <w:b/>
        </w:rPr>
        <w:t xml:space="preserve">ALL:  Thanks </w:t>
      </w:r>
      <w:proofErr w:type="gramStart"/>
      <w:r w:rsidRPr="002C6F04">
        <w:rPr>
          <w:rFonts w:eastAsia="Times New Roman"/>
          <w:b/>
        </w:rPr>
        <w:t>be</w:t>
      </w:r>
      <w:proofErr w:type="gramEnd"/>
      <w:r w:rsidRPr="002C6F04">
        <w:rPr>
          <w:rFonts w:eastAsia="Times New Roman"/>
          <w:b/>
        </w:rPr>
        <w:t xml:space="preserve"> to God.</w:t>
      </w:r>
    </w:p>
    <w:p w14:paraId="45343B74" w14:textId="77777777" w:rsidR="004D0D26" w:rsidRPr="002C6F04" w:rsidRDefault="004D0D26" w:rsidP="004D0D26">
      <w:pPr>
        <w:rPr>
          <w:rFonts w:eastAsia="Times New Roman"/>
          <w:b/>
        </w:rPr>
      </w:pPr>
    </w:p>
    <w:p w14:paraId="7FD9A0F0" w14:textId="77777777" w:rsidR="004D0D26" w:rsidRPr="002C6F04" w:rsidRDefault="004D0D26" w:rsidP="004D0D26">
      <w:pPr>
        <w:rPr>
          <w:rFonts w:eastAsia="Times New Roman"/>
          <w:b/>
        </w:rPr>
      </w:pPr>
      <w:r w:rsidRPr="002C6F04">
        <w:rPr>
          <w:rFonts w:eastAsia="Times New Roman"/>
          <w:b/>
        </w:rPr>
        <w:t>FOR REFLECTION AND SHARING</w:t>
      </w:r>
    </w:p>
    <w:p w14:paraId="5B00022F" w14:textId="77777777" w:rsidR="004D0D26" w:rsidRPr="002C6F04" w:rsidRDefault="004D0D26" w:rsidP="004D0D26">
      <w:pPr>
        <w:numPr>
          <w:ilvl w:val="0"/>
          <w:numId w:val="46"/>
        </w:numPr>
        <w:rPr>
          <w:rFonts w:eastAsia="Times New Roman"/>
        </w:rPr>
      </w:pPr>
      <w:r w:rsidRPr="002C6F04">
        <w:rPr>
          <w:rFonts w:eastAsia="Times New Roman"/>
        </w:rPr>
        <w:t>The law given to Moses was written on stone; the law that Jeremiah is speaking of is written in people’s hearts.  What is the significance of that for you and your life?</w:t>
      </w:r>
    </w:p>
    <w:p w14:paraId="2A60AD9A" w14:textId="77777777" w:rsidR="004D0D26" w:rsidRPr="002C6F04" w:rsidRDefault="004D0D26" w:rsidP="004D0D26">
      <w:pPr>
        <w:numPr>
          <w:ilvl w:val="0"/>
          <w:numId w:val="46"/>
        </w:numPr>
        <w:rPr>
          <w:rFonts w:eastAsia="Times New Roman"/>
        </w:rPr>
      </w:pPr>
      <w:smartTag w:uri="urn:schemas-microsoft-com:office:smarttags" w:element="place">
        <w:smartTag w:uri="urn:schemas-microsoft-com:office:smarttags" w:element="City">
          <w:r w:rsidRPr="002C6F04">
            <w:rPr>
              <w:rFonts w:eastAsia="Times New Roman"/>
            </w:rPr>
            <w:t>St. Augustine</w:t>
          </w:r>
        </w:smartTag>
      </w:smartTag>
      <w:r w:rsidRPr="002C6F04">
        <w:rPr>
          <w:rFonts w:eastAsia="Times New Roman"/>
        </w:rPr>
        <w:t xml:space="preserve"> said his heart was restless, until it rested in the Lord.  He was referring to the “yearning for something more” in life—more than material things, more than influence, more than power.  In what ways have you experienced the “yearning for more” that can only be satisfied by the Spirit of God?</w:t>
      </w:r>
    </w:p>
    <w:p w14:paraId="59F0AF55" w14:textId="77777777" w:rsidR="004D0D26" w:rsidRPr="002C6F04" w:rsidRDefault="004D0D26" w:rsidP="004D0D26">
      <w:pPr>
        <w:numPr>
          <w:ilvl w:val="0"/>
          <w:numId w:val="46"/>
        </w:numPr>
        <w:rPr>
          <w:rFonts w:eastAsia="Times New Roman"/>
        </w:rPr>
      </w:pPr>
      <w:r w:rsidRPr="002C6F04">
        <w:rPr>
          <w:rFonts w:eastAsia="Times New Roman"/>
        </w:rPr>
        <w:t>God not only “forgives” but God “forgets our sins.”  Why is it so challenging for us to “forget” our own sins and the offenses which have been committed against us?</w:t>
      </w:r>
    </w:p>
    <w:p w14:paraId="0183272D" w14:textId="77777777" w:rsidR="004D0D26" w:rsidRPr="002C6F04" w:rsidRDefault="004D0D26" w:rsidP="004D0D26">
      <w:pPr>
        <w:rPr>
          <w:rFonts w:eastAsia="Times New Roman"/>
        </w:rPr>
      </w:pPr>
    </w:p>
    <w:p w14:paraId="1F828DEA" w14:textId="77777777" w:rsidR="004D0D26" w:rsidRPr="002C6F04" w:rsidRDefault="004D0D26" w:rsidP="004D0D26">
      <w:pPr>
        <w:rPr>
          <w:rFonts w:eastAsia="Times New Roman"/>
          <w:b/>
        </w:rPr>
      </w:pPr>
      <w:r w:rsidRPr="002C6F04">
        <w:rPr>
          <w:rFonts w:eastAsia="Times New Roman"/>
          <w:b/>
        </w:rPr>
        <w:t>GENERAL INTERCESSIONS</w:t>
      </w:r>
    </w:p>
    <w:p w14:paraId="6E8B160F" w14:textId="77777777" w:rsidR="004D0D26" w:rsidRPr="002C6F04" w:rsidRDefault="004D0D26" w:rsidP="004D0D26">
      <w:pPr>
        <w:rPr>
          <w:rFonts w:eastAsia="Times New Roman"/>
        </w:rPr>
      </w:pPr>
      <w:r w:rsidRPr="002C6F04">
        <w:rPr>
          <w:rFonts w:eastAsia="Times New Roman"/>
          <w:b/>
        </w:rPr>
        <w:t xml:space="preserve">Response:  </w:t>
      </w:r>
      <w:r>
        <w:rPr>
          <w:rFonts w:eastAsia="Times New Roman"/>
          <w:b/>
        </w:rPr>
        <w:t>Loving God</w:t>
      </w:r>
      <w:r w:rsidRPr="002C6F04">
        <w:rPr>
          <w:rFonts w:eastAsia="Times New Roman"/>
          <w:b/>
        </w:rPr>
        <w:t>, hear our prayer</w:t>
      </w:r>
    </w:p>
    <w:p w14:paraId="68DA30CD" w14:textId="77777777" w:rsidR="004D0D26" w:rsidRPr="002C6F04" w:rsidRDefault="004D0D26" w:rsidP="00CD717F">
      <w:pPr>
        <w:numPr>
          <w:ilvl w:val="0"/>
          <w:numId w:val="51"/>
        </w:numPr>
        <w:contextualSpacing/>
        <w:rPr>
          <w:rFonts w:eastAsia="Times New Roman"/>
        </w:rPr>
      </w:pPr>
      <w:r w:rsidRPr="002C6F04">
        <w:rPr>
          <w:rFonts w:eastAsia="Times New Roman"/>
        </w:rPr>
        <w:t xml:space="preserve">That we may grow in appreciation for the love that God has for </w:t>
      </w:r>
      <w:proofErr w:type="gramStart"/>
      <w:r w:rsidRPr="002C6F04">
        <w:rPr>
          <w:rFonts w:eastAsia="Times New Roman"/>
        </w:rPr>
        <w:t>us,</w:t>
      </w:r>
      <w:proofErr w:type="gramEnd"/>
      <w:r w:rsidRPr="002C6F04">
        <w:rPr>
          <w:rFonts w:eastAsia="Times New Roman"/>
        </w:rPr>
        <w:t xml:space="preserve"> let us pray to the Lord…</w:t>
      </w:r>
    </w:p>
    <w:p w14:paraId="158F078F" w14:textId="77777777" w:rsidR="004D0D26" w:rsidRPr="002C6F04" w:rsidRDefault="004D0D26" w:rsidP="00CD717F">
      <w:pPr>
        <w:numPr>
          <w:ilvl w:val="0"/>
          <w:numId w:val="51"/>
        </w:numPr>
        <w:contextualSpacing/>
        <w:rPr>
          <w:rFonts w:eastAsia="Times New Roman"/>
        </w:rPr>
      </w:pPr>
      <w:r w:rsidRPr="002C6F04">
        <w:rPr>
          <w:rFonts w:eastAsia="Times New Roman"/>
        </w:rPr>
        <w:t>That we may be more conscious of the law that God has written in our hearts, let us pray to the Lord…</w:t>
      </w:r>
    </w:p>
    <w:p w14:paraId="2B21BFAF" w14:textId="77777777" w:rsidR="004D0D26" w:rsidRPr="002C6F04" w:rsidRDefault="004D0D26" w:rsidP="00CD717F">
      <w:pPr>
        <w:numPr>
          <w:ilvl w:val="0"/>
          <w:numId w:val="51"/>
        </w:numPr>
        <w:contextualSpacing/>
        <w:rPr>
          <w:rFonts w:eastAsia="Times New Roman"/>
        </w:rPr>
      </w:pPr>
      <w:r w:rsidRPr="002C6F04">
        <w:rPr>
          <w:rFonts w:eastAsia="Times New Roman"/>
        </w:rPr>
        <w:t>That we may be strengthened to be more forgiving, let us pray to the Lord…</w:t>
      </w:r>
    </w:p>
    <w:p w14:paraId="48C36208" w14:textId="77777777" w:rsidR="004D0D26" w:rsidRPr="002C6F04" w:rsidRDefault="004D0D26" w:rsidP="00CD717F">
      <w:pPr>
        <w:numPr>
          <w:ilvl w:val="0"/>
          <w:numId w:val="51"/>
        </w:numPr>
        <w:contextualSpacing/>
        <w:rPr>
          <w:rFonts w:eastAsia="Times New Roman"/>
        </w:rPr>
      </w:pPr>
      <w:r w:rsidRPr="002C6F04">
        <w:rPr>
          <w:rFonts w:eastAsia="Times New Roman"/>
        </w:rPr>
        <w:t>That we may ask for forgiveness when we have offended someone else, let us pray to the Lord…</w:t>
      </w:r>
    </w:p>
    <w:p w14:paraId="0A94B55C" w14:textId="77777777" w:rsidR="004D0D26" w:rsidRPr="002C6F04" w:rsidRDefault="004D0D26" w:rsidP="00CD717F">
      <w:pPr>
        <w:numPr>
          <w:ilvl w:val="0"/>
          <w:numId w:val="51"/>
        </w:numPr>
        <w:contextualSpacing/>
        <w:rPr>
          <w:rFonts w:eastAsia="Times New Roman"/>
        </w:rPr>
      </w:pPr>
      <w:r w:rsidRPr="002C6F04">
        <w:rPr>
          <w:rFonts w:eastAsia="Times New Roman"/>
        </w:rPr>
        <w:t xml:space="preserve">That we may not forget the hungry, lonely and homeless </w:t>
      </w:r>
      <w:proofErr w:type="gramStart"/>
      <w:r w:rsidRPr="002C6F04">
        <w:rPr>
          <w:rFonts w:eastAsia="Times New Roman"/>
        </w:rPr>
        <w:t>who</w:t>
      </w:r>
      <w:proofErr w:type="gramEnd"/>
      <w:r w:rsidRPr="002C6F04">
        <w:rPr>
          <w:rFonts w:eastAsia="Times New Roman"/>
        </w:rPr>
        <w:t xml:space="preserve"> often see God’s presence through us as we meet their needs, let us pray to the Lord.</w:t>
      </w:r>
    </w:p>
    <w:p w14:paraId="05FE45D8" w14:textId="77777777" w:rsidR="004D0D26" w:rsidRPr="002C6F04" w:rsidRDefault="004D0D26" w:rsidP="004D0D26">
      <w:pPr>
        <w:rPr>
          <w:rFonts w:eastAsia="Times New Roman"/>
        </w:rPr>
      </w:pPr>
      <w:r w:rsidRPr="002C6F04">
        <w:rPr>
          <w:rFonts w:eastAsia="Times New Roman"/>
        </w:rPr>
        <w:t xml:space="preserve">For these and all the prayers in our hearts, please hear us </w:t>
      </w:r>
      <w:r>
        <w:rPr>
          <w:rFonts w:eastAsia="Times New Roman"/>
        </w:rPr>
        <w:t>gracious God</w:t>
      </w:r>
      <w:r w:rsidRPr="002C6F04">
        <w:rPr>
          <w:rFonts w:eastAsia="Times New Roman"/>
        </w:rPr>
        <w:t>, in the name of your Son, Jesus Christ through the power of the Holy Spirit.</w:t>
      </w:r>
    </w:p>
    <w:p w14:paraId="06CA2486" w14:textId="77777777" w:rsidR="004D0D26" w:rsidRPr="002C6F04" w:rsidRDefault="004D0D26" w:rsidP="004D0D26">
      <w:pPr>
        <w:rPr>
          <w:rFonts w:eastAsia="Times New Roman"/>
        </w:rPr>
      </w:pPr>
    </w:p>
    <w:p w14:paraId="13E7CCE0" w14:textId="77777777" w:rsidR="004D0D26" w:rsidRDefault="004D0D26" w:rsidP="004D0D26">
      <w:pPr>
        <w:keepNext/>
        <w:rPr>
          <w:rFonts w:eastAsia="Times New Roman"/>
          <w:color w:val="FF0000"/>
        </w:rPr>
      </w:pPr>
      <w:r>
        <w:rPr>
          <w:rFonts w:eastAsia="Times New Roman"/>
          <w:b/>
        </w:rPr>
        <w:t>CLOSING PRAYER:</w:t>
      </w:r>
      <w:r>
        <w:rPr>
          <w:color w:val="1F497D"/>
        </w:rPr>
        <w:t xml:space="preserve"> - </w:t>
      </w:r>
      <w:r>
        <w:rPr>
          <w:b/>
          <w:i/>
        </w:rPr>
        <w:t>Connected in the Spirit</w:t>
      </w:r>
      <w:r>
        <w:t xml:space="preserve"> prayer—see cover sheet of this Prayer Section</w:t>
      </w:r>
    </w:p>
    <w:p w14:paraId="2A917C38" w14:textId="3EAB5696" w:rsidR="004D0D26" w:rsidRPr="009F4FAB" w:rsidRDefault="004D0D26" w:rsidP="004D0D26">
      <w:pPr>
        <w:jc w:val="center"/>
        <w:rPr>
          <w:b/>
          <w:sz w:val="28"/>
        </w:rPr>
      </w:pPr>
      <w:r w:rsidRPr="002C6F04">
        <w:rPr>
          <w:rFonts w:eastAsiaTheme="majorEastAsia" w:cstheme="majorBidi"/>
          <w:b/>
          <w:bCs/>
          <w:szCs w:val="26"/>
        </w:rPr>
        <w:br w:type="page"/>
      </w:r>
      <w:r w:rsidRPr="009F4FAB">
        <w:rPr>
          <w:b/>
          <w:sz w:val="28"/>
        </w:rPr>
        <w:lastRenderedPageBreak/>
        <w:t>PRAYERS BASED ON LITURGICAL SCRIPTURAL READINGS</w:t>
      </w:r>
    </w:p>
    <w:p w14:paraId="2A573F78" w14:textId="77777777" w:rsidR="004D0D26" w:rsidRPr="00C1376F" w:rsidRDefault="004D0D26" w:rsidP="004D0D26">
      <w:pPr>
        <w:pStyle w:val="BodyA"/>
        <w:rPr>
          <w:rFonts w:ascii="Times New Roman" w:hAnsi="Times New Roman"/>
        </w:rPr>
      </w:pPr>
    </w:p>
    <w:p w14:paraId="702AB13D" w14:textId="77777777" w:rsidR="004D0D26" w:rsidRPr="00C1376F" w:rsidRDefault="004D0D26" w:rsidP="004D0D26">
      <w:pPr>
        <w:pStyle w:val="Heading2"/>
      </w:pPr>
      <w:bookmarkStart w:id="35" w:name="_Toc372876672"/>
      <w:bookmarkStart w:id="36" w:name="_Toc403131204"/>
      <w:r w:rsidRPr="00C1376F">
        <w:t>March 29, 2015   Palm Sunday</w:t>
      </w:r>
      <w:bookmarkEnd w:id="35"/>
      <w:bookmarkEnd w:id="36"/>
    </w:p>
    <w:p w14:paraId="30DE586A" w14:textId="77777777" w:rsidR="004D0D26" w:rsidRPr="009F4FAB" w:rsidRDefault="004D0D26" w:rsidP="004D0D26">
      <w:pPr>
        <w:pStyle w:val="BodyA"/>
        <w:rPr>
          <w:rFonts w:ascii="Times New Roman" w:hAnsi="Times New Roman"/>
          <w:b/>
        </w:rPr>
      </w:pPr>
      <w:r w:rsidRPr="009F4FAB">
        <w:rPr>
          <w:rFonts w:ascii="Times New Roman" w:hAnsi="Times New Roman"/>
          <w:b/>
        </w:rPr>
        <w:t>OPENING PRAYER</w:t>
      </w:r>
    </w:p>
    <w:p w14:paraId="5CF29985" w14:textId="77777777" w:rsidR="004D0D26" w:rsidRPr="00C1376F" w:rsidRDefault="004D0D26" w:rsidP="004D0D26">
      <w:pPr>
        <w:pStyle w:val="BodyA"/>
        <w:rPr>
          <w:rFonts w:ascii="Times New Roman" w:hAnsi="Times New Roman"/>
        </w:rPr>
      </w:pPr>
      <w:r w:rsidRPr="00C1376F">
        <w:rPr>
          <w:rFonts w:ascii="Times New Roman" w:hAnsi="Times New Roman"/>
        </w:rPr>
        <w:t>Creator of all, through Connected in the Spirit give us a spirit of welcome and celebration for the coming of your Son into our lives</w:t>
      </w:r>
      <w:proofErr w:type="gramStart"/>
      <w:r w:rsidRPr="00C1376F">
        <w:rPr>
          <w:rFonts w:ascii="Times New Roman" w:hAnsi="Times New Roman"/>
        </w:rPr>
        <w:t xml:space="preserve">. </w:t>
      </w:r>
      <w:proofErr w:type="gramEnd"/>
      <w:r w:rsidRPr="00C1376F">
        <w:rPr>
          <w:rFonts w:ascii="Times New Roman" w:hAnsi="Times New Roman"/>
        </w:rPr>
        <w:t>And give us also a spirit of compassion so that true peace and justice may come in our time</w:t>
      </w:r>
      <w:proofErr w:type="gramStart"/>
      <w:r w:rsidRPr="00C1376F">
        <w:rPr>
          <w:rFonts w:ascii="Times New Roman" w:hAnsi="Times New Roman"/>
        </w:rPr>
        <w:t xml:space="preserve">. </w:t>
      </w:r>
      <w:proofErr w:type="gramEnd"/>
      <w:r w:rsidRPr="00C1376F">
        <w:rPr>
          <w:rFonts w:ascii="Times New Roman" w:hAnsi="Times New Roman"/>
        </w:rPr>
        <w:t>We ask this in union with Jesus Christ by the power of the Holy Spirit</w:t>
      </w:r>
      <w:proofErr w:type="gramStart"/>
      <w:r w:rsidRPr="00C1376F">
        <w:rPr>
          <w:rFonts w:ascii="Times New Roman" w:hAnsi="Times New Roman"/>
        </w:rPr>
        <w:t xml:space="preserve">. </w:t>
      </w:r>
      <w:proofErr w:type="gramEnd"/>
      <w:r w:rsidRPr="00C1376F">
        <w:rPr>
          <w:rFonts w:ascii="Times New Roman" w:hAnsi="Times New Roman"/>
        </w:rPr>
        <w:t>ALL: Amen</w:t>
      </w:r>
    </w:p>
    <w:p w14:paraId="61F87A4D" w14:textId="77777777" w:rsidR="004D0D26" w:rsidRPr="00C1376F" w:rsidRDefault="004D0D26" w:rsidP="004D0D26">
      <w:pPr>
        <w:pStyle w:val="BodyA"/>
        <w:rPr>
          <w:rFonts w:ascii="Times New Roman" w:hAnsi="Times New Roman"/>
        </w:rPr>
      </w:pPr>
    </w:p>
    <w:p w14:paraId="1478C6E6" w14:textId="77777777" w:rsidR="004D0D26" w:rsidRPr="009F4FAB" w:rsidRDefault="004D0D26" w:rsidP="004D0D26">
      <w:pPr>
        <w:pStyle w:val="BodyA"/>
        <w:rPr>
          <w:rFonts w:ascii="Times New Roman" w:hAnsi="Times New Roman"/>
          <w:b/>
          <w:szCs w:val="26"/>
        </w:rPr>
      </w:pPr>
      <w:r w:rsidRPr="009F4FAB">
        <w:rPr>
          <w:rFonts w:ascii="Times New Roman" w:hAnsi="Times New Roman"/>
          <w:b/>
          <w:szCs w:val="26"/>
        </w:rPr>
        <w:t>Gospel:   Mark 11:1-10</w:t>
      </w:r>
    </w:p>
    <w:p w14:paraId="787320BF" w14:textId="77777777" w:rsidR="004D0D26" w:rsidRPr="00C1376F" w:rsidRDefault="004D0D26" w:rsidP="004D0D26">
      <w:pPr>
        <w:pStyle w:val="FreeFormA"/>
        <w:rPr>
          <w:rFonts w:ascii="Times New Roman" w:hAnsi="Times New Roman"/>
          <w:color w:val="1C1C1C"/>
        </w:rPr>
      </w:pPr>
      <w:r w:rsidRPr="00C1376F">
        <w:rPr>
          <w:rFonts w:ascii="Times New Roman" w:hAnsi="Times New Roman"/>
        </w:rPr>
        <w:t xml:space="preserve">When Jesus and his disciples drew near to Jerusalem, to </w:t>
      </w:r>
      <w:proofErr w:type="spellStart"/>
      <w:r w:rsidRPr="00C1376F">
        <w:rPr>
          <w:rFonts w:ascii="Times New Roman" w:hAnsi="Times New Roman"/>
        </w:rPr>
        <w:t>Bethphage</w:t>
      </w:r>
      <w:proofErr w:type="spellEnd"/>
      <w:r w:rsidRPr="00C1376F">
        <w:rPr>
          <w:rFonts w:ascii="Times New Roman" w:hAnsi="Times New Roman"/>
        </w:rPr>
        <w:t xml:space="preserve"> and Bethany at the Mount of Olives, he sent two of his disciples and said to them, “Go into the village opposite you, and immediately on entering it, you will find a colt tethered on which no one has ever sat</w:t>
      </w:r>
      <w:proofErr w:type="gramStart"/>
      <w:r w:rsidRPr="00C1376F">
        <w:rPr>
          <w:rFonts w:ascii="Times New Roman" w:hAnsi="Times New Roman"/>
        </w:rPr>
        <w:t xml:space="preserve">. </w:t>
      </w:r>
      <w:proofErr w:type="gramEnd"/>
      <w:r w:rsidRPr="00C1376F">
        <w:rPr>
          <w:rFonts w:ascii="Times New Roman" w:hAnsi="Times New Roman"/>
        </w:rPr>
        <w:t>Untie it and bring it here</w:t>
      </w:r>
      <w:proofErr w:type="gramStart"/>
      <w:r w:rsidRPr="00C1376F">
        <w:rPr>
          <w:rFonts w:ascii="Times New Roman" w:hAnsi="Times New Roman"/>
        </w:rPr>
        <w:t xml:space="preserve">. </w:t>
      </w:r>
      <w:proofErr w:type="gramEnd"/>
      <w:r w:rsidRPr="00C1376F">
        <w:rPr>
          <w:rFonts w:ascii="Times New Roman" w:hAnsi="Times New Roman"/>
        </w:rPr>
        <w:t>If anyone should say to you, ‘Why are you doing this?’ reply, ‘The Master has need of it and will send it back here at once.’”  So they went off and found a colt tethered at a gate outside on the street, and they untied it.  Some of the bystanders said to them, “What are you doing, untying the colt?</w:t>
      </w:r>
      <w:proofErr w:type="gramStart"/>
      <w:r w:rsidRPr="00C1376F">
        <w:rPr>
          <w:rFonts w:ascii="Times New Roman" w:hAnsi="Times New Roman"/>
        </w:rPr>
        <w:t xml:space="preserve">” </w:t>
      </w:r>
      <w:proofErr w:type="gramEnd"/>
      <w:r w:rsidRPr="00C1376F">
        <w:rPr>
          <w:rFonts w:ascii="Times New Roman" w:hAnsi="Times New Roman"/>
        </w:rPr>
        <w:t>They answered them just as Jesus had told them to, and they permitted them to do it.  So they brought the colt to Jesus and put their cloaks over it.  And he sat on it.</w:t>
      </w:r>
      <w:r w:rsidRPr="00C1376F">
        <w:rPr>
          <w:rFonts w:ascii="Times New Roman" w:hAnsi="Times New Roman"/>
        </w:rPr>
        <w:br/>
        <w:t>Many people spread their cloaks on the road, and others spread leafy branches that they had cut from the fields.  Those preceding him as well as those following kept crying out:  “Hosanna!</w:t>
      </w:r>
      <w:r w:rsidRPr="00C1376F">
        <w:rPr>
          <w:rFonts w:ascii="Times New Roman" w:hAnsi="Times New Roman"/>
        </w:rPr>
        <w:br/>
        <w:t>Blessed is he who comes in the name of the Lord!  Blessed is the kingdom of our father David that is to come!  Hosanna in the highest!”</w:t>
      </w:r>
      <w:r w:rsidRPr="00C1376F">
        <w:rPr>
          <w:rFonts w:ascii="Times New Roman" w:hAnsi="Times New Roman"/>
          <w:color w:val="1C1C1C"/>
        </w:rPr>
        <w:t xml:space="preserve">  The Gospel of the Lord    ALL: Praise to you Lord Jesus Christ.</w:t>
      </w:r>
    </w:p>
    <w:p w14:paraId="73BC2C41" w14:textId="77777777" w:rsidR="004D0D26" w:rsidRPr="00C1376F" w:rsidRDefault="004D0D26" w:rsidP="004D0D26">
      <w:pPr>
        <w:pStyle w:val="FreeFormA"/>
        <w:rPr>
          <w:rFonts w:ascii="Times New Roman" w:hAnsi="Times New Roman"/>
          <w:color w:val="1C1C1C"/>
        </w:rPr>
      </w:pPr>
    </w:p>
    <w:p w14:paraId="14FAB6F9" w14:textId="77777777" w:rsidR="004D0D26" w:rsidRPr="009F4FAB" w:rsidRDefault="004D0D26" w:rsidP="004D0D26">
      <w:pPr>
        <w:pStyle w:val="BodyA"/>
        <w:rPr>
          <w:rFonts w:ascii="Times New Roman" w:hAnsi="Times New Roman"/>
          <w:b/>
        </w:rPr>
      </w:pPr>
      <w:r w:rsidRPr="009F4FAB">
        <w:rPr>
          <w:rFonts w:ascii="Times New Roman" w:hAnsi="Times New Roman"/>
          <w:b/>
        </w:rPr>
        <w:t>FOR REFLECTION AND SHARING</w:t>
      </w:r>
    </w:p>
    <w:p w14:paraId="714A1D96" w14:textId="77777777" w:rsidR="004D0D26" w:rsidRPr="00C1376F" w:rsidRDefault="004D0D26" w:rsidP="004D0D26">
      <w:pPr>
        <w:pStyle w:val="BodyA"/>
        <w:numPr>
          <w:ilvl w:val="0"/>
          <w:numId w:val="19"/>
        </w:numPr>
        <w:ind w:hanging="360"/>
        <w:rPr>
          <w:rFonts w:ascii="Times New Roman" w:hAnsi="Times New Roman"/>
        </w:rPr>
      </w:pPr>
      <w:r w:rsidRPr="00C1376F">
        <w:rPr>
          <w:rFonts w:ascii="Times New Roman" w:hAnsi="Times New Roman"/>
        </w:rPr>
        <w:t>What words particularly spoke to you in this reading?  Why?</w:t>
      </w:r>
    </w:p>
    <w:p w14:paraId="435DE6FF" w14:textId="77777777" w:rsidR="004D0D26" w:rsidRPr="00C1376F" w:rsidRDefault="004D0D26" w:rsidP="004D0D26">
      <w:pPr>
        <w:pStyle w:val="BodyA"/>
        <w:numPr>
          <w:ilvl w:val="0"/>
          <w:numId w:val="19"/>
        </w:numPr>
        <w:ind w:hanging="360"/>
        <w:rPr>
          <w:rFonts w:ascii="Times New Roman" w:hAnsi="Times New Roman"/>
        </w:rPr>
      </w:pPr>
      <w:r w:rsidRPr="00C1376F">
        <w:rPr>
          <w:rFonts w:ascii="Times New Roman" w:hAnsi="Times New Roman"/>
        </w:rPr>
        <w:t xml:space="preserve">For what or for whom in your life would you shout, “Hosanna in the highest!”? </w:t>
      </w:r>
    </w:p>
    <w:p w14:paraId="0473A6DF" w14:textId="77777777" w:rsidR="004D0D26" w:rsidRPr="00C1376F" w:rsidRDefault="004D0D26" w:rsidP="004D0D26">
      <w:pPr>
        <w:pStyle w:val="BodyA"/>
        <w:numPr>
          <w:ilvl w:val="0"/>
          <w:numId w:val="19"/>
        </w:numPr>
        <w:ind w:hanging="360"/>
        <w:rPr>
          <w:rFonts w:ascii="Times New Roman" w:hAnsi="Times New Roman"/>
        </w:rPr>
      </w:pPr>
      <w:r w:rsidRPr="00C1376F">
        <w:rPr>
          <w:rFonts w:ascii="Times New Roman" w:hAnsi="Times New Roman"/>
        </w:rPr>
        <w:t>The exuberance of Palm Sunday is tempered by the knowledge of what is to come.  How in your life do you combine a spirit of celebration with compassion for those who suffer injustice?</w:t>
      </w:r>
    </w:p>
    <w:p w14:paraId="63D57181" w14:textId="77777777" w:rsidR="004D0D26" w:rsidRPr="00C1376F" w:rsidRDefault="004D0D26" w:rsidP="004D0D26">
      <w:pPr>
        <w:pStyle w:val="BodyA"/>
        <w:rPr>
          <w:rFonts w:ascii="Times New Roman" w:hAnsi="Times New Roman"/>
        </w:rPr>
      </w:pPr>
    </w:p>
    <w:p w14:paraId="0E70606C" w14:textId="77777777" w:rsidR="004D0D26" w:rsidRPr="009F4FAB" w:rsidRDefault="004D0D26" w:rsidP="004D0D26">
      <w:pPr>
        <w:pStyle w:val="BodyA"/>
        <w:rPr>
          <w:rFonts w:ascii="Times New Roman" w:hAnsi="Times New Roman"/>
          <w:b/>
        </w:rPr>
      </w:pPr>
      <w:r w:rsidRPr="009F4FAB">
        <w:rPr>
          <w:rFonts w:ascii="Times New Roman" w:hAnsi="Times New Roman"/>
          <w:b/>
        </w:rPr>
        <w:t>GENERAL INTERCESSIONS</w:t>
      </w:r>
    </w:p>
    <w:p w14:paraId="082FBAB2" w14:textId="77777777" w:rsidR="004D0D26" w:rsidRPr="00C1376F" w:rsidRDefault="004D0D26" w:rsidP="004D0D26">
      <w:pPr>
        <w:pStyle w:val="BodyA"/>
        <w:rPr>
          <w:rFonts w:ascii="Times New Roman" w:hAnsi="Times New Roman"/>
        </w:rPr>
      </w:pPr>
      <w:r w:rsidRPr="00C1376F">
        <w:rPr>
          <w:rFonts w:ascii="Times New Roman" w:hAnsi="Times New Roman"/>
        </w:rPr>
        <w:t>Response: God, give us a share of your love and compassion for the world</w:t>
      </w:r>
    </w:p>
    <w:p w14:paraId="2A19FFA1" w14:textId="77777777" w:rsidR="004D0D26" w:rsidRPr="00C1376F" w:rsidRDefault="004D0D26" w:rsidP="004D0D26">
      <w:pPr>
        <w:pStyle w:val="BodyA"/>
        <w:numPr>
          <w:ilvl w:val="0"/>
          <w:numId w:val="18"/>
        </w:numPr>
        <w:ind w:hanging="180"/>
        <w:rPr>
          <w:rFonts w:ascii="Times New Roman" w:hAnsi="Times New Roman"/>
          <w:position w:val="-2"/>
        </w:rPr>
      </w:pPr>
      <w:r w:rsidRPr="00C1376F">
        <w:rPr>
          <w:rFonts w:ascii="Times New Roman" w:hAnsi="Times New Roman"/>
          <w:position w:val="-2"/>
        </w:rPr>
        <w:t>That we welcome all in the same way we welcome Jesus, let us pray to the Lord…</w:t>
      </w:r>
    </w:p>
    <w:p w14:paraId="42708979" w14:textId="77777777" w:rsidR="004D0D26" w:rsidRPr="00C1376F" w:rsidRDefault="004D0D26" w:rsidP="004D0D26">
      <w:pPr>
        <w:pStyle w:val="BodyA"/>
        <w:numPr>
          <w:ilvl w:val="0"/>
          <w:numId w:val="18"/>
        </w:numPr>
        <w:ind w:hanging="180"/>
        <w:rPr>
          <w:rFonts w:ascii="Times New Roman" w:hAnsi="Times New Roman"/>
          <w:position w:val="-2"/>
        </w:rPr>
      </w:pPr>
      <w:r w:rsidRPr="00C1376F">
        <w:rPr>
          <w:rFonts w:ascii="Times New Roman" w:hAnsi="Times New Roman"/>
        </w:rPr>
        <w:t>That we may be a voice for the voiceless, let us pray to the Lord...</w:t>
      </w:r>
    </w:p>
    <w:p w14:paraId="7256B375" w14:textId="77777777" w:rsidR="004D0D26" w:rsidRPr="00C1376F" w:rsidRDefault="004D0D26" w:rsidP="004D0D26">
      <w:pPr>
        <w:pStyle w:val="BodyA"/>
        <w:numPr>
          <w:ilvl w:val="0"/>
          <w:numId w:val="18"/>
        </w:numPr>
        <w:ind w:hanging="180"/>
        <w:rPr>
          <w:rFonts w:ascii="Times New Roman" w:hAnsi="Times New Roman"/>
          <w:position w:val="-2"/>
        </w:rPr>
      </w:pPr>
      <w:r w:rsidRPr="00C1376F">
        <w:rPr>
          <w:rFonts w:ascii="Times New Roman" w:hAnsi="Times New Roman"/>
        </w:rPr>
        <w:t>That we may have the courage to stand for justice no matter the cost, let us pray to the Lord...</w:t>
      </w:r>
    </w:p>
    <w:p w14:paraId="032F7ACE" w14:textId="77777777" w:rsidR="004D0D26" w:rsidRPr="00C1376F" w:rsidRDefault="004D0D26" w:rsidP="004D0D26">
      <w:pPr>
        <w:pStyle w:val="BodyA"/>
        <w:numPr>
          <w:ilvl w:val="0"/>
          <w:numId w:val="18"/>
        </w:numPr>
        <w:ind w:hanging="180"/>
        <w:rPr>
          <w:rFonts w:ascii="Times New Roman" w:hAnsi="Times New Roman"/>
          <w:position w:val="-2"/>
        </w:rPr>
      </w:pPr>
      <w:proofErr w:type="gramStart"/>
      <w:r w:rsidRPr="00C1376F">
        <w:rPr>
          <w:rFonts w:ascii="Times New Roman" w:hAnsi="Times New Roman"/>
        </w:rPr>
        <w:t>That,</w:t>
      </w:r>
      <w:proofErr w:type="gramEnd"/>
      <w:r w:rsidRPr="00C1376F">
        <w:rPr>
          <w:rFonts w:ascii="Times New Roman" w:hAnsi="Times New Roman"/>
        </w:rPr>
        <w:t xml:space="preserve"> enriched by </w:t>
      </w:r>
      <w:r w:rsidRPr="00C1376F">
        <w:rPr>
          <w:rFonts w:ascii="Times New Roman" w:hAnsi="Times New Roman"/>
          <w:b/>
          <w:i/>
        </w:rPr>
        <w:t>Connected in the Spirit</w:t>
      </w:r>
      <w:r w:rsidRPr="00C1376F">
        <w:rPr>
          <w:rFonts w:ascii="Times New Roman" w:hAnsi="Times New Roman"/>
        </w:rPr>
        <w:t>, we are led to live lives of both celebration and compassion, let us pray to the Lord...</w:t>
      </w:r>
    </w:p>
    <w:p w14:paraId="4F86E882" w14:textId="77777777" w:rsidR="004D0D26" w:rsidRPr="00C1376F" w:rsidRDefault="004D0D26" w:rsidP="004D0D26">
      <w:pPr>
        <w:pStyle w:val="BodyA"/>
        <w:numPr>
          <w:ilvl w:val="0"/>
          <w:numId w:val="18"/>
        </w:numPr>
        <w:ind w:hanging="180"/>
        <w:rPr>
          <w:rFonts w:ascii="Times New Roman" w:hAnsi="Times New Roman"/>
          <w:position w:val="-2"/>
        </w:rPr>
      </w:pPr>
      <w:r w:rsidRPr="00C1376F">
        <w:rPr>
          <w:rFonts w:ascii="Times New Roman" w:hAnsi="Times New Roman"/>
        </w:rPr>
        <w:t>Please add your own intentions</w:t>
      </w:r>
    </w:p>
    <w:p w14:paraId="05929B80" w14:textId="77777777" w:rsidR="004D0D26" w:rsidRPr="00C1376F" w:rsidRDefault="004D0D26" w:rsidP="004D0D26">
      <w:pPr>
        <w:pStyle w:val="BodyA"/>
        <w:rPr>
          <w:rFonts w:ascii="Times New Roman" w:hAnsi="Times New Roman"/>
        </w:rPr>
      </w:pPr>
    </w:p>
    <w:p w14:paraId="64642091" w14:textId="77777777" w:rsidR="004D0D26" w:rsidRPr="00C1376F" w:rsidRDefault="004D0D26" w:rsidP="004D0D26">
      <w:pPr>
        <w:pStyle w:val="BodyA"/>
        <w:rPr>
          <w:rFonts w:ascii="Times New Roman" w:hAnsi="Times New Roman"/>
        </w:rPr>
      </w:pPr>
      <w:r w:rsidRPr="00C1376F">
        <w:rPr>
          <w:rFonts w:ascii="Times New Roman" w:hAnsi="Times New Roman"/>
        </w:rPr>
        <w:t>Compassionate God, hear our prayers as we call to you in hope</w:t>
      </w:r>
      <w:proofErr w:type="gramStart"/>
      <w:r w:rsidRPr="00C1376F">
        <w:rPr>
          <w:rFonts w:ascii="Times New Roman" w:hAnsi="Times New Roman"/>
        </w:rPr>
        <w:t xml:space="preserve">. </w:t>
      </w:r>
      <w:proofErr w:type="gramEnd"/>
      <w:r w:rsidRPr="00C1376F">
        <w:rPr>
          <w:rFonts w:ascii="Times New Roman" w:hAnsi="Times New Roman"/>
        </w:rPr>
        <w:t>We ask this as Christ’s body through the power of the Holy Spirit.</w:t>
      </w:r>
    </w:p>
    <w:p w14:paraId="704234D0" w14:textId="77777777" w:rsidR="004D0D26" w:rsidRPr="00C1376F" w:rsidRDefault="004D0D26" w:rsidP="004D0D26">
      <w:pPr>
        <w:pStyle w:val="BodyA"/>
        <w:rPr>
          <w:rFonts w:ascii="Times New Roman" w:hAnsi="Times New Roman"/>
        </w:rPr>
      </w:pPr>
      <w:r w:rsidRPr="00C1376F">
        <w:rPr>
          <w:rFonts w:ascii="Times New Roman" w:hAnsi="Times New Roman"/>
        </w:rPr>
        <w:t>ALL: Amen</w:t>
      </w:r>
    </w:p>
    <w:p w14:paraId="36F0FD1C" w14:textId="77777777" w:rsidR="004D0D26" w:rsidRDefault="004D0D26" w:rsidP="004D0D26">
      <w:pPr>
        <w:keepNext/>
        <w:rPr>
          <w:rFonts w:eastAsia="Times New Roman"/>
          <w:b/>
        </w:rPr>
      </w:pPr>
    </w:p>
    <w:p w14:paraId="562AE413" w14:textId="77777777" w:rsidR="004D0D26" w:rsidRDefault="004D0D26" w:rsidP="004D0D26">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32A0FEBA" w14:textId="3E4160AF" w:rsidR="00695F98" w:rsidRPr="000B1CFC" w:rsidRDefault="004D0D26" w:rsidP="000B1CFC">
      <w:pPr>
        <w:jc w:val="center"/>
        <w:rPr>
          <w:b/>
          <w:sz w:val="28"/>
        </w:rPr>
      </w:pPr>
      <w:r>
        <w:br w:type="page"/>
      </w:r>
      <w:bookmarkEnd w:id="27"/>
      <w:r w:rsidR="00695F98" w:rsidRPr="000B1CFC">
        <w:rPr>
          <w:b/>
          <w:sz w:val="28"/>
        </w:rPr>
        <w:lastRenderedPageBreak/>
        <w:t>PRAYERS BASED ON LITURGICAL SCRIPTURAL READINGS</w:t>
      </w:r>
    </w:p>
    <w:p w14:paraId="6558E58F" w14:textId="77777777" w:rsidR="00695F98" w:rsidRDefault="00695F98" w:rsidP="00EB24E5">
      <w:pPr>
        <w:pStyle w:val="BodyA"/>
        <w:rPr>
          <w:rFonts w:ascii="Times New Roman" w:hAnsi="Times New Roman"/>
        </w:rPr>
      </w:pPr>
    </w:p>
    <w:p w14:paraId="1E6B7D70" w14:textId="42533DB6" w:rsidR="00695F98" w:rsidRDefault="00695F98" w:rsidP="00EB24E5">
      <w:pPr>
        <w:pStyle w:val="Heading2"/>
      </w:pPr>
      <w:bookmarkStart w:id="37" w:name="_Toc372876674"/>
      <w:bookmarkStart w:id="38" w:name="_Toc403131205"/>
      <w:r>
        <w:t xml:space="preserve">April 12, 2015 </w:t>
      </w:r>
      <w:r w:rsidR="009F4FAB">
        <w:t>-</w:t>
      </w:r>
      <w:r>
        <w:t xml:space="preserve"> Second Sunday of Easter    Divine Mercy Sunday</w:t>
      </w:r>
      <w:bookmarkEnd w:id="37"/>
      <w:bookmarkEnd w:id="38"/>
    </w:p>
    <w:p w14:paraId="1CB7E70A" w14:textId="77777777" w:rsidR="00695F98" w:rsidRDefault="00695F98" w:rsidP="00EB24E5">
      <w:pPr>
        <w:pStyle w:val="BodyA"/>
        <w:rPr>
          <w:rFonts w:ascii="Times New Roman Bold" w:hAnsi="Times New Roman Bold"/>
        </w:rPr>
      </w:pPr>
    </w:p>
    <w:p w14:paraId="56272AB2" w14:textId="77777777" w:rsidR="00695F98" w:rsidRDefault="00695F98" w:rsidP="00EB24E5">
      <w:pPr>
        <w:pStyle w:val="BodyA"/>
        <w:rPr>
          <w:rFonts w:ascii="Times New Roman Bold" w:hAnsi="Times New Roman Bold"/>
        </w:rPr>
      </w:pPr>
      <w:r>
        <w:rPr>
          <w:rFonts w:ascii="Times New Roman Bold" w:hAnsi="Times New Roman Bold"/>
        </w:rPr>
        <w:t>OPENING PRAYER</w:t>
      </w:r>
    </w:p>
    <w:p w14:paraId="379DD41E" w14:textId="77777777" w:rsidR="00695F98" w:rsidRDefault="00695F98" w:rsidP="00EB24E5">
      <w:pPr>
        <w:pStyle w:val="BodyA"/>
        <w:rPr>
          <w:rFonts w:ascii="Times New Roman Bold" w:hAnsi="Times New Roman Bold"/>
        </w:rPr>
      </w:pPr>
      <w:r>
        <w:rPr>
          <w:rFonts w:ascii="Times New Roman" w:hAnsi="Times New Roman"/>
        </w:rPr>
        <w:t xml:space="preserve">God above and within us, bless us with the hope that </w:t>
      </w:r>
      <w:r>
        <w:rPr>
          <w:rFonts w:ascii="Times New Roman Bold Italic" w:hAnsi="Times New Roman Bold Italic"/>
        </w:rPr>
        <w:t>Connected in the Spirit</w:t>
      </w:r>
      <w:r>
        <w:rPr>
          <w:rFonts w:ascii="Times New Roman" w:hAnsi="Times New Roman"/>
        </w:rPr>
        <w:t xml:space="preserve"> has enkindled in us.  Motivate us to share our resources with all who need them</w:t>
      </w:r>
      <w:proofErr w:type="gramStart"/>
      <w:r>
        <w:rPr>
          <w:rFonts w:ascii="Times New Roman" w:hAnsi="Times New Roman"/>
        </w:rPr>
        <w:t xml:space="preserve">. </w:t>
      </w:r>
      <w:proofErr w:type="gramEnd"/>
      <w:r>
        <w:rPr>
          <w:rFonts w:ascii="Times New Roman" w:hAnsi="Times New Roman"/>
        </w:rPr>
        <w:t>Help us stay the course so that our parish may celebrate the effects of the Resurrection</w:t>
      </w:r>
      <w:proofErr w:type="gramStart"/>
      <w:r>
        <w:rPr>
          <w:rFonts w:ascii="Times New Roman" w:hAnsi="Times New Roman"/>
        </w:rPr>
        <w:t xml:space="preserve">. </w:t>
      </w:r>
      <w:proofErr w:type="gramEnd"/>
      <w:r>
        <w:rPr>
          <w:rFonts w:ascii="Times New Roman" w:hAnsi="Times New Roman"/>
        </w:rPr>
        <w:t>We ask this through the Risen Lord and the power of the Holy Spirit.</w:t>
      </w:r>
    </w:p>
    <w:p w14:paraId="3CDF5A7D" w14:textId="77777777" w:rsidR="00695F98" w:rsidRDefault="00695F98" w:rsidP="00EB24E5">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5F9F5436" w14:textId="77777777" w:rsidR="00695F98" w:rsidRDefault="00695F98" w:rsidP="00EB24E5">
      <w:pPr>
        <w:pStyle w:val="BodyA"/>
        <w:rPr>
          <w:rFonts w:ascii="Times New Roman" w:hAnsi="Times New Roman"/>
        </w:rPr>
      </w:pPr>
    </w:p>
    <w:p w14:paraId="7E6E7D8C" w14:textId="3597F996" w:rsidR="00695F98" w:rsidRDefault="00695F98" w:rsidP="00EB24E5">
      <w:pPr>
        <w:pStyle w:val="BodyA"/>
        <w:rPr>
          <w:rFonts w:ascii="Times New Roman Bold" w:hAnsi="Times New Roman Bold"/>
        </w:rPr>
      </w:pPr>
      <w:r>
        <w:rPr>
          <w:rFonts w:ascii="Times New Roman Bold" w:hAnsi="Times New Roman Bold"/>
        </w:rPr>
        <w:t>Reading</w:t>
      </w:r>
      <w:r w:rsidR="009F4FAB">
        <w:rPr>
          <w:rFonts w:ascii="Times New Roman Bold" w:hAnsi="Times New Roman Bold"/>
        </w:rPr>
        <w:t>:</w:t>
      </w:r>
      <w:r>
        <w:rPr>
          <w:rFonts w:ascii="Times New Roman Bold" w:hAnsi="Times New Roman Bold"/>
        </w:rPr>
        <w:t xml:space="preserve"> Acts of the Apostles 4:32-35</w:t>
      </w:r>
    </w:p>
    <w:p w14:paraId="6FD34D35" w14:textId="77777777" w:rsidR="00695F98" w:rsidRDefault="00695F98" w:rsidP="00EB24E5">
      <w:pPr>
        <w:pStyle w:val="BodyA"/>
        <w:rPr>
          <w:rFonts w:ascii="Times New Roman" w:hAnsi="Times New Roman"/>
          <w:color w:val="1C1C1C"/>
        </w:rPr>
      </w:pPr>
      <w:r w:rsidRPr="007D734A">
        <w:rPr>
          <w:rFonts w:ascii="Times New Roman" w:hAnsi="Times New Roman"/>
          <w:color w:val="auto"/>
          <w:szCs w:val="24"/>
          <w:shd w:val="clear" w:color="auto" w:fill="FFFFFF"/>
        </w:rPr>
        <w:t>The community of believers was of one heart and mind,</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and no one claimed that any of his possessions was his own,</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but they had everything in common</w:t>
      </w:r>
      <w:proofErr w:type="gramStart"/>
      <w:r w:rsidRPr="007D734A">
        <w:rPr>
          <w:rFonts w:ascii="Times New Roman" w:hAnsi="Times New Roman"/>
          <w:color w:val="auto"/>
          <w:szCs w:val="24"/>
          <w:shd w:val="clear" w:color="auto" w:fill="FFFFFF"/>
        </w:rPr>
        <w:t>.</w:t>
      </w:r>
      <w:r>
        <w:rPr>
          <w:rFonts w:ascii="Times New Roman" w:hAnsi="Times New Roman"/>
          <w:color w:val="auto"/>
          <w:szCs w:val="24"/>
          <w:shd w:val="clear" w:color="auto" w:fill="FFFFFF"/>
        </w:rPr>
        <w:t xml:space="preserve"> </w:t>
      </w:r>
      <w:proofErr w:type="gramEnd"/>
      <w:r w:rsidRPr="007D734A">
        <w:rPr>
          <w:rFonts w:ascii="Times New Roman" w:hAnsi="Times New Roman"/>
          <w:color w:val="auto"/>
          <w:szCs w:val="24"/>
          <w:shd w:val="clear" w:color="auto" w:fill="FFFFFF"/>
        </w:rPr>
        <w:t>With great power the apostles bore witness</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to the resurrection of the Lord Jesus,</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and great favor was accorded them all.</w:t>
      </w:r>
      <w:r w:rsidRPr="007D734A">
        <w:rPr>
          <w:rFonts w:ascii="Times New Roman" w:hAnsi="Times New Roman"/>
          <w:color w:val="auto"/>
          <w:szCs w:val="24"/>
        </w:rPr>
        <w:br/>
      </w:r>
      <w:r w:rsidRPr="007D734A">
        <w:rPr>
          <w:rFonts w:ascii="Times New Roman" w:hAnsi="Times New Roman"/>
          <w:color w:val="auto"/>
          <w:szCs w:val="24"/>
          <w:shd w:val="clear" w:color="auto" w:fill="FFFFFF"/>
        </w:rPr>
        <w:t>There was no needy person among them,</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for those who owned property or houses would sell them,</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bring the proceeds of the sale,</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and put them at the feet of the apostles,</w:t>
      </w:r>
      <w:r>
        <w:rPr>
          <w:rFonts w:ascii="Times New Roman" w:hAnsi="Times New Roman"/>
          <w:color w:val="auto"/>
          <w:szCs w:val="24"/>
          <w:shd w:val="clear" w:color="auto" w:fill="FFFFFF"/>
        </w:rPr>
        <w:t xml:space="preserve"> </w:t>
      </w:r>
      <w:r w:rsidRPr="007D734A">
        <w:rPr>
          <w:rFonts w:ascii="Times New Roman" w:hAnsi="Times New Roman"/>
          <w:color w:val="auto"/>
          <w:szCs w:val="24"/>
          <w:shd w:val="clear" w:color="auto" w:fill="FFFFFF"/>
        </w:rPr>
        <w:t>and they were distributed to each according to need</w:t>
      </w:r>
      <w:proofErr w:type="gramStart"/>
      <w:r w:rsidRPr="007D734A">
        <w:rPr>
          <w:rFonts w:ascii="Times New Roman" w:hAnsi="Times New Roman"/>
          <w:color w:val="auto"/>
          <w:szCs w:val="24"/>
          <w:shd w:val="clear" w:color="auto" w:fill="FFFFFF"/>
        </w:rPr>
        <w:t>.</w:t>
      </w:r>
      <w:r w:rsidRPr="007D734A">
        <w:rPr>
          <w:rFonts w:ascii="Times New Roman" w:hAnsi="Times New Roman"/>
          <w:color w:val="auto"/>
          <w:szCs w:val="24"/>
        </w:rPr>
        <w:t xml:space="preserve">  </w:t>
      </w:r>
      <w:r>
        <w:rPr>
          <w:rFonts w:ascii="Times New Roman" w:hAnsi="Times New Roman"/>
          <w:color w:val="1C1C1C"/>
        </w:rPr>
        <w:t xml:space="preserve"> </w:t>
      </w:r>
      <w:proofErr w:type="gramEnd"/>
      <w:r>
        <w:rPr>
          <w:rFonts w:ascii="Times New Roman" w:hAnsi="Times New Roman"/>
          <w:color w:val="1C1C1C"/>
        </w:rPr>
        <w:t xml:space="preserve">The Word of the Lord    </w:t>
      </w:r>
      <w:r>
        <w:rPr>
          <w:rFonts w:ascii="Times New Roman Bold" w:hAnsi="Times New Roman Bold"/>
          <w:color w:val="1C1C1C"/>
        </w:rPr>
        <w:t xml:space="preserve">ALL: </w:t>
      </w:r>
      <w:r>
        <w:rPr>
          <w:rFonts w:ascii="Times New Roman" w:hAnsi="Times New Roman"/>
          <w:color w:val="1C1C1C"/>
        </w:rPr>
        <w:t>Thanks be to God</w:t>
      </w:r>
    </w:p>
    <w:p w14:paraId="1845D2EE" w14:textId="77777777" w:rsidR="00695F98" w:rsidRDefault="00695F98" w:rsidP="00EB24E5">
      <w:pPr>
        <w:pStyle w:val="BodyA"/>
        <w:rPr>
          <w:rFonts w:ascii="Times New Roman" w:hAnsi="Times New Roman"/>
        </w:rPr>
      </w:pPr>
    </w:p>
    <w:p w14:paraId="49B9C4DC" w14:textId="77777777" w:rsidR="00695F98" w:rsidRDefault="00695F98" w:rsidP="00EB24E5">
      <w:pPr>
        <w:pStyle w:val="BodyA"/>
        <w:rPr>
          <w:rFonts w:ascii="Times New Roman" w:hAnsi="Times New Roman"/>
        </w:rPr>
      </w:pPr>
      <w:r>
        <w:rPr>
          <w:rFonts w:ascii="Times New Roman Bold" w:hAnsi="Times New Roman Bold"/>
        </w:rPr>
        <w:t>FOR REFLECTION AND SHARING</w:t>
      </w:r>
    </w:p>
    <w:p w14:paraId="76C201F0" w14:textId="77777777" w:rsidR="00695F98" w:rsidRDefault="00695F98" w:rsidP="0004250A">
      <w:pPr>
        <w:pStyle w:val="BodyA"/>
        <w:numPr>
          <w:ilvl w:val="0"/>
          <w:numId w:val="33"/>
        </w:numPr>
        <w:ind w:hanging="360"/>
        <w:rPr>
          <w:rFonts w:ascii="Times New Roman" w:hAnsi="Times New Roman"/>
        </w:rPr>
      </w:pPr>
      <w:r>
        <w:rPr>
          <w:rFonts w:ascii="Times New Roman" w:hAnsi="Times New Roman"/>
        </w:rPr>
        <w:t>What words particularly spoke to you in this reading?  Why?</w:t>
      </w:r>
    </w:p>
    <w:p w14:paraId="0BD1421C" w14:textId="77777777" w:rsidR="00695F98" w:rsidRDefault="00695F98" w:rsidP="0004250A">
      <w:pPr>
        <w:pStyle w:val="BodyA"/>
        <w:numPr>
          <w:ilvl w:val="0"/>
          <w:numId w:val="33"/>
        </w:numPr>
        <w:ind w:hanging="360"/>
        <w:rPr>
          <w:rFonts w:ascii="Times New Roman" w:hAnsi="Times New Roman"/>
        </w:rPr>
      </w:pPr>
      <w:r>
        <w:rPr>
          <w:rFonts w:ascii="Times New Roman" w:hAnsi="Times New Roman"/>
        </w:rPr>
        <w:t>Who makes Christ visible to you?</w:t>
      </w:r>
    </w:p>
    <w:p w14:paraId="75E1F1A1" w14:textId="77777777" w:rsidR="00695F98" w:rsidRDefault="00695F98" w:rsidP="0004250A">
      <w:pPr>
        <w:pStyle w:val="BodyA"/>
        <w:numPr>
          <w:ilvl w:val="0"/>
          <w:numId w:val="33"/>
        </w:numPr>
        <w:ind w:hanging="360"/>
        <w:rPr>
          <w:rFonts w:ascii="Times New Roman" w:hAnsi="Times New Roman"/>
        </w:rPr>
      </w:pPr>
      <w:r>
        <w:rPr>
          <w:rFonts w:ascii="Times New Roman" w:hAnsi="Times New Roman"/>
        </w:rPr>
        <w:t xml:space="preserve">In your opinion </w:t>
      </w:r>
      <w:proofErr w:type="gramStart"/>
      <w:r>
        <w:rPr>
          <w:rFonts w:ascii="Times New Roman" w:hAnsi="Times New Roman"/>
        </w:rPr>
        <w:t>who</w:t>
      </w:r>
      <w:proofErr w:type="gramEnd"/>
      <w:r>
        <w:rPr>
          <w:rFonts w:ascii="Times New Roman" w:hAnsi="Times New Roman"/>
        </w:rPr>
        <w:t xml:space="preserve"> are the people or groups of people who most need to feel God’s mercy?</w:t>
      </w:r>
    </w:p>
    <w:p w14:paraId="77FF95EF" w14:textId="77777777" w:rsidR="00695F98" w:rsidRDefault="00695F98" w:rsidP="00EB24E5">
      <w:pPr>
        <w:pStyle w:val="BodyA"/>
        <w:rPr>
          <w:rFonts w:ascii="Times New Roman" w:hAnsi="Times New Roman"/>
        </w:rPr>
      </w:pPr>
    </w:p>
    <w:p w14:paraId="2327F9F9" w14:textId="77777777" w:rsidR="00695F98" w:rsidRDefault="00695F98" w:rsidP="00EB24E5">
      <w:pPr>
        <w:pStyle w:val="BodyA"/>
        <w:rPr>
          <w:rFonts w:ascii="Times New Roman Bold" w:hAnsi="Times New Roman Bold"/>
        </w:rPr>
      </w:pPr>
      <w:r>
        <w:rPr>
          <w:rFonts w:ascii="Times New Roman Bold" w:hAnsi="Times New Roman Bold"/>
        </w:rPr>
        <w:t>GENERAL INTERCESSIONS</w:t>
      </w:r>
    </w:p>
    <w:p w14:paraId="4FAD7A95" w14:textId="77777777" w:rsidR="00695F98" w:rsidRDefault="00695F98" w:rsidP="00EB24E5">
      <w:pPr>
        <w:pStyle w:val="BodyA"/>
        <w:rPr>
          <w:rFonts w:ascii="Times New Roman Bold" w:hAnsi="Times New Roman Bold"/>
        </w:rPr>
      </w:pPr>
      <w:r>
        <w:rPr>
          <w:rFonts w:ascii="Times New Roman Bold" w:hAnsi="Times New Roman Bold"/>
        </w:rPr>
        <w:t>Response: Merciful God, hear our prayer</w:t>
      </w:r>
    </w:p>
    <w:p w14:paraId="4D4477A7" w14:textId="77777777" w:rsidR="00695F98" w:rsidRDefault="00695F98" w:rsidP="0004250A">
      <w:pPr>
        <w:pStyle w:val="BodyA"/>
        <w:numPr>
          <w:ilvl w:val="0"/>
          <w:numId w:val="37"/>
        </w:numPr>
        <w:rPr>
          <w:rFonts w:ascii="Times New Roman" w:hAnsi="Times New Roman"/>
          <w:position w:val="-2"/>
        </w:rPr>
      </w:pPr>
      <w:r>
        <w:rPr>
          <w:rFonts w:ascii="Times New Roman" w:hAnsi="Times New Roman"/>
        </w:rPr>
        <w:t>That we may be instruments of God’s mercy, let us pray to the Lord...</w:t>
      </w:r>
    </w:p>
    <w:p w14:paraId="56AF0D1F" w14:textId="77777777" w:rsidR="00695F98" w:rsidRDefault="00695F98" w:rsidP="0004250A">
      <w:pPr>
        <w:pStyle w:val="BodyA"/>
        <w:numPr>
          <w:ilvl w:val="0"/>
          <w:numId w:val="37"/>
        </w:numPr>
        <w:rPr>
          <w:rFonts w:ascii="Times New Roman" w:hAnsi="Times New Roman"/>
          <w:position w:val="-2"/>
        </w:rPr>
      </w:pPr>
      <w:r>
        <w:rPr>
          <w:rFonts w:ascii="Times New Roman" w:hAnsi="Times New Roman"/>
        </w:rPr>
        <w:t>That our personal resources and those of the earth be shared by all and used respectfully, let us pray to the Lord...</w:t>
      </w:r>
    </w:p>
    <w:p w14:paraId="149734BB" w14:textId="77777777" w:rsidR="00695F98" w:rsidRDefault="00695F98" w:rsidP="0004250A">
      <w:pPr>
        <w:pStyle w:val="BodyA"/>
        <w:numPr>
          <w:ilvl w:val="0"/>
          <w:numId w:val="37"/>
        </w:numPr>
        <w:rPr>
          <w:rFonts w:ascii="Times New Roman" w:hAnsi="Times New Roman"/>
          <w:position w:val="-2"/>
        </w:rPr>
      </w:pPr>
      <w:r>
        <w:rPr>
          <w:rFonts w:ascii="Times New Roman" w:hAnsi="Times New Roman"/>
        </w:rPr>
        <w:t>That mercy be coupled with justice in our prison systems, let us pray to the Lord...</w:t>
      </w:r>
    </w:p>
    <w:p w14:paraId="07CEB4F1" w14:textId="77777777" w:rsidR="00695F98" w:rsidRDefault="00695F98" w:rsidP="0004250A">
      <w:pPr>
        <w:pStyle w:val="BodyA"/>
        <w:numPr>
          <w:ilvl w:val="0"/>
          <w:numId w:val="37"/>
        </w:numPr>
        <w:rPr>
          <w:rFonts w:ascii="Times New Roman" w:hAnsi="Times New Roman"/>
          <w:position w:val="-2"/>
        </w:rPr>
      </w:pPr>
      <w:r>
        <w:rPr>
          <w:rFonts w:ascii="Times New Roman" w:hAnsi="Times New Roman"/>
        </w:rPr>
        <w:t>That those languishing in refugee camps experience the mercy of God, let us pray to the Lord...</w:t>
      </w:r>
    </w:p>
    <w:p w14:paraId="20002E36" w14:textId="77777777" w:rsidR="00695F98" w:rsidRDefault="00695F98" w:rsidP="0004250A">
      <w:pPr>
        <w:pStyle w:val="BodyA"/>
        <w:numPr>
          <w:ilvl w:val="0"/>
          <w:numId w:val="37"/>
        </w:numPr>
        <w:rPr>
          <w:rFonts w:ascii="Times New Roman" w:hAnsi="Times New Roman"/>
          <w:position w:val="-2"/>
        </w:rPr>
      </w:pPr>
      <w:r>
        <w:rPr>
          <w:rFonts w:ascii="Times New Roman" w:hAnsi="Times New Roman"/>
        </w:rPr>
        <w:t>Please add your own intentions</w:t>
      </w:r>
    </w:p>
    <w:p w14:paraId="41F98AFC" w14:textId="77777777" w:rsidR="00695F98" w:rsidRDefault="00695F98" w:rsidP="00EB24E5">
      <w:pPr>
        <w:pStyle w:val="BodyA"/>
        <w:rPr>
          <w:rFonts w:ascii="Times New Roman" w:hAnsi="Times New Roman"/>
        </w:rPr>
      </w:pPr>
      <w:r>
        <w:rPr>
          <w:rFonts w:ascii="Times New Roman" w:hAnsi="Times New Roman"/>
        </w:rPr>
        <w:t>Merciful God, we cry out in hope knowing you hear our prayers</w:t>
      </w:r>
      <w:proofErr w:type="gramStart"/>
      <w:r>
        <w:rPr>
          <w:rFonts w:ascii="Times New Roman" w:hAnsi="Times New Roman"/>
        </w:rPr>
        <w:t xml:space="preserve">. </w:t>
      </w:r>
      <w:proofErr w:type="gramEnd"/>
      <w:r>
        <w:rPr>
          <w:rFonts w:ascii="Times New Roman" w:hAnsi="Times New Roman"/>
        </w:rPr>
        <w:t>We call to you through Christ and his Holy Spirit.</w:t>
      </w:r>
    </w:p>
    <w:p w14:paraId="1D55B652" w14:textId="77777777" w:rsidR="00695F98" w:rsidRDefault="00695F98" w:rsidP="00EB24E5">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7C403A48" w14:textId="77777777" w:rsidR="00695F98" w:rsidRDefault="00695F98" w:rsidP="00EB24E5">
      <w:pPr>
        <w:pStyle w:val="BodyA"/>
        <w:rPr>
          <w:rFonts w:ascii="Times New Roman" w:hAnsi="Times New Roman"/>
        </w:rPr>
      </w:pPr>
    </w:p>
    <w:p w14:paraId="4708DBD5" w14:textId="77777777" w:rsidR="00695F98" w:rsidRDefault="00695F98"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082FF3E2" w14:textId="40E71311" w:rsidR="004D0D26" w:rsidRPr="000B1CFC" w:rsidRDefault="00695F98" w:rsidP="000B1CFC">
      <w:pPr>
        <w:jc w:val="center"/>
        <w:rPr>
          <w:b/>
          <w:sz w:val="28"/>
        </w:rPr>
      </w:pPr>
      <w:r>
        <w:rPr>
          <w:rFonts w:ascii="Times New Roman Bold" w:hAnsi="Times New Roman Bold"/>
        </w:rPr>
        <w:br w:type="page"/>
      </w:r>
      <w:bookmarkStart w:id="39" w:name="_Toc402796540"/>
      <w:r w:rsidR="004D0D26" w:rsidRPr="000B1CFC">
        <w:rPr>
          <w:b/>
          <w:sz w:val="28"/>
        </w:rPr>
        <w:lastRenderedPageBreak/>
        <w:t>PRAYERS BASED ON LITURGICAL SCRIPTURAL READINGS</w:t>
      </w:r>
    </w:p>
    <w:p w14:paraId="7BD359E6" w14:textId="77777777" w:rsidR="004D0D26" w:rsidRDefault="004D0D26" w:rsidP="004D0D26">
      <w:pPr>
        <w:keepNext/>
        <w:keepLines/>
        <w:ind w:firstLine="180"/>
        <w:jc w:val="center"/>
        <w:outlineLvl w:val="1"/>
        <w:rPr>
          <w:color w:val="1F497D"/>
        </w:rPr>
      </w:pPr>
    </w:p>
    <w:p w14:paraId="32ABEC0F" w14:textId="77777777" w:rsidR="004D0D26" w:rsidRDefault="004D0D26" w:rsidP="004D0D26">
      <w:pPr>
        <w:pStyle w:val="Heading2"/>
      </w:pPr>
      <w:bookmarkStart w:id="40" w:name="_Toc403131206"/>
      <w:r>
        <w:t>April 19, 2015 Third Sunday of Easter</w:t>
      </w:r>
      <w:bookmarkEnd w:id="40"/>
    </w:p>
    <w:bookmarkEnd w:id="39"/>
    <w:p w14:paraId="088BD5D1" w14:textId="77777777" w:rsidR="004D0D26" w:rsidRPr="000B1CFC" w:rsidRDefault="004D0D26" w:rsidP="000B1CFC">
      <w:pPr>
        <w:rPr>
          <w:b/>
        </w:rPr>
      </w:pPr>
      <w:r w:rsidRPr="000B1CFC">
        <w:rPr>
          <w:b/>
        </w:rPr>
        <w:t>OPENING PRAYER</w:t>
      </w:r>
    </w:p>
    <w:p w14:paraId="779668A5" w14:textId="77777777" w:rsidR="004D0D26" w:rsidRPr="002C6F04" w:rsidRDefault="004D0D26" w:rsidP="004D0D26">
      <w:pPr>
        <w:rPr>
          <w:rFonts w:eastAsia="Times New Roman"/>
        </w:rPr>
      </w:pPr>
      <w:r>
        <w:rPr>
          <w:rFonts w:eastAsia="Times New Roman"/>
        </w:rPr>
        <w:t>Gracious God</w:t>
      </w:r>
      <w:r w:rsidRPr="002C6F04">
        <w:rPr>
          <w:rFonts w:eastAsia="Times New Roman"/>
        </w:rPr>
        <w:t xml:space="preserve">, you have given us the wonderful gift of your Son, Jesus Christ, our Lord and Savior.  He has showed us how to live your commandments.  Please continue to strengthen us as we strive to grow to be even more faithful followers of the way Jesus taught us to live.  Empower us to live more consciously in union with your commandments so that the world will be more just and peaceful.  We ask this through Jesus Christ, your son, who </w:t>
      </w:r>
      <w:proofErr w:type="gramStart"/>
      <w:r w:rsidRPr="002C6F04">
        <w:rPr>
          <w:rFonts w:eastAsia="Times New Roman"/>
        </w:rPr>
        <w:t>lives</w:t>
      </w:r>
      <w:proofErr w:type="gramEnd"/>
      <w:r w:rsidRPr="002C6F04">
        <w:rPr>
          <w:rFonts w:eastAsia="Times New Roman"/>
        </w:rPr>
        <w:t xml:space="preserve"> and reigns with you and the Holy Spirit, one God, forever and ever.</w:t>
      </w:r>
    </w:p>
    <w:p w14:paraId="60398B35" w14:textId="77777777" w:rsidR="004D0D26" w:rsidRPr="002C6F04" w:rsidRDefault="004D0D26" w:rsidP="004D0D26">
      <w:pPr>
        <w:rPr>
          <w:rFonts w:eastAsia="Times New Roman"/>
          <w:b/>
        </w:rPr>
      </w:pPr>
      <w:r w:rsidRPr="002C6F04">
        <w:rPr>
          <w:rFonts w:eastAsia="Times New Roman"/>
          <w:b/>
        </w:rPr>
        <w:t>ALL:  Amen</w:t>
      </w:r>
    </w:p>
    <w:p w14:paraId="1A9E6778" w14:textId="77777777" w:rsidR="004D0D26" w:rsidRPr="002C6F04" w:rsidRDefault="004D0D26" w:rsidP="004D0D26">
      <w:pPr>
        <w:rPr>
          <w:rFonts w:eastAsia="Times New Roman"/>
          <w:b/>
        </w:rPr>
      </w:pPr>
    </w:p>
    <w:p w14:paraId="49F419B2" w14:textId="77777777" w:rsidR="004D0D26" w:rsidRDefault="004D0D26" w:rsidP="004D0D26">
      <w:pPr>
        <w:rPr>
          <w:rFonts w:eastAsia="Times New Roman"/>
          <w:b/>
        </w:rPr>
      </w:pPr>
      <w:r w:rsidRPr="002C6F04">
        <w:rPr>
          <w:rFonts w:eastAsia="Times New Roman"/>
          <w:b/>
        </w:rPr>
        <w:t xml:space="preserve">READING:  I John 2:1-5a </w:t>
      </w:r>
    </w:p>
    <w:p w14:paraId="348A96DC" w14:textId="77777777" w:rsidR="004D0D26" w:rsidRPr="002C6F04" w:rsidRDefault="004D0D26" w:rsidP="004D0D26">
      <w:pPr>
        <w:rPr>
          <w:rFonts w:eastAsia="Times New Roman"/>
        </w:rPr>
      </w:pPr>
      <w:r w:rsidRPr="002C6F04">
        <w:rPr>
          <w:rFonts w:eastAsia="Times New Roman"/>
        </w:rPr>
        <w:t xml:space="preserve">My children, I am writing this to you so that you may not commit sin.  But if anyone does sin, we have an Advocate with the Father, Jesus Christ the righteous one.  He is expiation for our sins and not for our sins only but for those of the whole world.  The way we may be sure that we know him is to keep his commandments.  Whoever says, “I know him,” but does not keep his commandments is a liar, and the truth is not in him.  But whoever keeps his word, the love of God is truly perfected in him.  </w:t>
      </w:r>
    </w:p>
    <w:p w14:paraId="43CA3D8E" w14:textId="77777777" w:rsidR="004D0D26" w:rsidRPr="002C6F04" w:rsidRDefault="004D0D26" w:rsidP="004D0D26">
      <w:pPr>
        <w:rPr>
          <w:rFonts w:eastAsia="Times New Roman"/>
        </w:rPr>
      </w:pPr>
      <w:r w:rsidRPr="002C6F04">
        <w:rPr>
          <w:rFonts w:eastAsia="Times New Roman"/>
        </w:rPr>
        <w:t>The word of the Lord</w:t>
      </w:r>
    </w:p>
    <w:p w14:paraId="40A83CF0" w14:textId="77777777" w:rsidR="004D0D26" w:rsidRPr="002C6F04" w:rsidRDefault="004D0D26" w:rsidP="004D0D26">
      <w:pPr>
        <w:rPr>
          <w:rFonts w:eastAsia="Times New Roman"/>
          <w:b/>
        </w:rPr>
      </w:pPr>
      <w:r w:rsidRPr="002C6F04">
        <w:rPr>
          <w:rFonts w:eastAsia="Times New Roman"/>
          <w:b/>
        </w:rPr>
        <w:t>ALL:  Thanks be to God</w:t>
      </w:r>
    </w:p>
    <w:p w14:paraId="1136A08D" w14:textId="77777777" w:rsidR="004D0D26" w:rsidRPr="002C6F04" w:rsidRDefault="004D0D26" w:rsidP="004D0D26">
      <w:pPr>
        <w:rPr>
          <w:rFonts w:eastAsia="Times New Roman"/>
          <w:b/>
        </w:rPr>
      </w:pPr>
    </w:p>
    <w:p w14:paraId="77BA0122" w14:textId="77777777" w:rsidR="004D0D26" w:rsidRPr="002C6F04" w:rsidRDefault="004D0D26" w:rsidP="004D0D26">
      <w:pPr>
        <w:rPr>
          <w:rFonts w:eastAsia="Times New Roman"/>
          <w:b/>
        </w:rPr>
      </w:pPr>
      <w:r w:rsidRPr="002C6F04">
        <w:rPr>
          <w:rFonts w:eastAsia="Times New Roman"/>
          <w:b/>
        </w:rPr>
        <w:t>FOR REFLECTION AND SHARING</w:t>
      </w:r>
    </w:p>
    <w:p w14:paraId="35CA733B" w14:textId="77777777" w:rsidR="004D0D26" w:rsidRPr="002C6F04" w:rsidRDefault="004D0D26" w:rsidP="004D0D26">
      <w:pPr>
        <w:numPr>
          <w:ilvl w:val="0"/>
          <w:numId w:val="47"/>
        </w:numPr>
        <w:rPr>
          <w:rFonts w:eastAsia="Times New Roman"/>
        </w:rPr>
      </w:pPr>
      <w:r w:rsidRPr="002C6F04">
        <w:rPr>
          <w:rFonts w:eastAsia="Times New Roman"/>
        </w:rPr>
        <w:t>What phrases struck you in this reading?  Why?</w:t>
      </w:r>
    </w:p>
    <w:p w14:paraId="32B37E45" w14:textId="77777777" w:rsidR="004D0D26" w:rsidRPr="002C6F04" w:rsidRDefault="004D0D26" w:rsidP="004D0D26">
      <w:pPr>
        <w:numPr>
          <w:ilvl w:val="0"/>
          <w:numId w:val="47"/>
        </w:numPr>
        <w:rPr>
          <w:rFonts w:eastAsia="Times New Roman"/>
        </w:rPr>
      </w:pPr>
      <w:r w:rsidRPr="002C6F04">
        <w:rPr>
          <w:rFonts w:eastAsia="Times New Roman"/>
        </w:rPr>
        <w:t>What is the relationship between knowing God and following his commandments in the reading?  How does this apply to your life?</w:t>
      </w:r>
    </w:p>
    <w:p w14:paraId="2AFFDCC2" w14:textId="77777777" w:rsidR="004D0D26" w:rsidRPr="002C6F04" w:rsidRDefault="004D0D26" w:rsidP="004D0D26">
      <w:pPr>
        <w:numPr>
          <w:ilvl w:val="0"/>
          <w:numId w:val="47"/>
        </w:numPr>
        <w:rPr>
          <w:rFonts w:eastAsia="Times New Roman"/>
        </w:rPr>
      </w:pPr>
      <w:r w:rsidRPr="002C6F04">
        <w:rPr>
          <w:rFonts w:eastAsia="Times New Roman"/>
        </w:rPr>
        <w:t>How is the love of God being perfected in you?</w:t>
      </w:r>
    </w:p>
    <w:p w14:paraId="34C4C117" w14:textId="77777777" w:rsidR="004D0D26" w:rsidRPr="002C6F04" w:rsidRDefault="004D0D26" w:rsidP="004D0D26">
      <w:pPr>
        <w:rPr>
          <w:rFonts w:eastAsia="Times New Roman"/>
        </w:rPr>
      </w:pPr>
    </w:p>
    <w:p w14:paraId="7B30552F" w14:textId="77777777" w:rsidR="004D0D26" w:rsidRPr="002C6F04" w:rsidRDefault="004D0D26" w:rsidP="004D0D26">
      <w:pPr>
        <w:rPr>
          <w:rFonts w:eastAsia="Times New Roman"/>
          <w:b/>
        </w:rPr>
      </w:pPr>
      <w:r w:rsidRPr="002C6F04">
        <w:rPr>
          <w:rFonts w:eastAsia="Times New Roman"/>
          <w:b/>
        </w:rPr>
        <w:t>GENERAL INTERCESSIONS</w:t>
      </w:r>
    </w:p>
    <w:p w14:paraId="0840F75F" w14:textId="77777777" w:rsidR="004D0D26" w:rsidRPr="002C6F04" w:rsidRDefault="004D0D26" w:rsidP="004D0D26">
      <w:pPr>
        <w:rPr>
          <w:rFonts w:eastAsia="Times New Roman"/>
          <w:b/>
        </w:rPr>
      </w:pPr>
      <w:r w:rsidRPr="002C6F04">
        <w:rPr>
          <w:rFonts w:eastAsia="Times New Roman"/>
          <w:b/>
        </w:rPr>
        <w:t xml:space="preserve">Response: </w:t>
      </w:r>
      <w:r>
        <w:rPr>
          <w:rFonts w:eastAsia="Times New Roman"/>
          <w:b/>
        </w:rPr>
        <w:t>Gracious God</w:t>
      </w:r>
      <w:r w:rsidRPr="002C6F04">
        <w:rPr>
          <w:rFonts w:eastAsia="Times New Roman"/>
          <w:b/>
        </w:rPr>
        <w:t>, hear our prayer</w:t>
      </w:r>
    </w:p>
    <w:p w14:paraId="3F5E9E66" w14:textId="77777777" w:rsidR="004D0D26" w:rsidRPr="002C6F04" w:rsidRDefault="004D0D26" w:rsidP="00CD717F">
      <w:pPr>
        <w:numPr>
          <w:ilvl w:val="0"/>
          <w:numId w:val="49"/>
        </w:numPr>
        <w:contextualSpacing/>
        <w:rPr>
          <w:rFonts w:eastAsia="Times New Roman"/>
        </w:rPr>
      </w:pPr>
      <w:r w:rsidRPr="002C6F04">
        <w:rPr>
          <w:rFonts w:eastAsia="Times New Roman"/>
        </w:rPr>
        <w:t>That we may grow in the love of God by keeping God’s commandments, let us pray to the Lord…</w:t>
      </w:r>
    </w:p>
    <w:p w14:paraId="2BEF934F" w14:textId="77777777" w:rsidR="004D0D26" w:rsidRPr="002C6F04" w:rsidRDefault="004D0D26" w:rsidP="00CD717F">
      <w:pPr>
        <w:numPr>
          <w:ilvl w:val="0"/>
          <w:numId w:val="49"/>
        </w:numPr>
        <w:contextualSpacing/>
        <w:rPr>
          <w:rFonts w:eastAsia="Times New Roman"/>
        </w:rPr>
      </w:pPr>
      <w:r w:rsidRPr="002C6F04">
        <w:rPr>
          <w:rFonts w:eastAsia="Times New Roman"/>
        </w:rPr>
        <w:t xml:space="preserve">That we may appreciate all that Christ has done for </w:t>
      </w:r>
      <w:proofErr w:type="gramStart"/>
      <w:r w:rsidRPr="002C6F04">
        <w:rPr>
          <w:rFonts w:eastAsia="Times New Roman"/>
        </w:rPr>
        <w:t>us,</w:t>
      </w:r>
      <w:proofErr w:type="gramEnd"/>
      <w:r w:rsidRPr="002C6F04">
        <w:rPr>
          <w:rFonts w:eastAsia="Times New Roman"/>
        </w:rPr>
        <w:t xml:space="preserve"> let us pray to the Lord…</w:t>
      </w:r>
    </w:p>
    <w:p w14:paraId="20F318E4" w14:textId="77777777" w:rsidR="004D0D26" w:rsidRPr="002C6F04" w:rsidRDefault="004D0D26" w:rsidP="00CD717F">
      <w:pPr>
        <w:numPr>
          <w:ilvl w:val="0"/>
          <w:numId w:val="49"/>
        </w:numPr>
        <w:contextualSpacing/>
        <w:rPr>
          <w:rFonts w:eastAsia="Times New Roman"/>
        </w:rPr>
      </w:pPr>
      <w:r w:rsidRPr="002C6F04">
        <w:rPr>
          <w:rFonts w:eastAsia="Times New Roman"/>
        </w:rPr>
        <w:t xml:space="preserve">That our </w:t>
      </w:r>
      <w:r>
        <w:rPr>
          <w:rFonts w:eastAsia="Times New Roman"/>
        </w:rPr>
        <w:t>planning</w:t>
      </w:r>
      <w:r w:rsidRPr="002C6F04">
        <w:rPr>
          <w:rFonts w:eastAsia="Times New Roman"/>
        </w:rPr>
        <w:t xml:space="preserve"> may reflect our faithfulness to the commandments, let us pray to the Lord…</w:t>
      </w:r>
    </w:p>
    <w:p w14:paraId="290E987A" w14:textId="77777777" w:rsidR="004D0D26" w:rsidRPr="002C6F04" w:rsidRDefault="004D0D26" w:rsidP="00CD717F">
      <w:pPr>
        <w:numPr>
          <w:ilvl w:val="0"/>
          <w:numId w:val="49"/>
        </w:numPr>
        <w:contextualSpacing/>
        <w:rPr>
          <w:rFonts w:eastAsia="Times New Roman"/>
        </w:rPr>
      </w:pPr>
      <w:r w:rsidRPr="002C6F04">
        <w:rPr>
          <w:rFonts w:eastAsia="Times New Roman"/>
        </w:rPr>
        <w:t>That we may faithfully follow the commandments of Christ to love God and neighbor, let us pray to the Lord.</w:t>
      </w:r>
    </w:p>
    <w:p w14:paraId="2FFC5C42" w14:textId="77777777" w:rsidR="004D0D26" w:rsidRPr="002C6F04" w:rsidRDefault="004D0D26" w:rsidP="00CD717F">
      <w:pPr>
        <w:numPr>
          <w:ilvl w:val="0"/>
          <w:numId w:val="49"/>
        </w:numPr>
        <w:contextualSpacing/>
        <w:rPr>
          <w:rFonts w:eastAsia="Times New Roman"/>
        </w:rPr>
      </w:pPr>
      <w:r w:rsidRPr="002C6F04">
        <w:rPr>
          <w:rFonts w:eastAsia="Times New Roman"/>
        </w:rPr>
        <w:t xml:space="preserve">That we may make Christ’s presence known as we care for the poor, the underserved, the lonely and </w:t>
      </w:r>
      <w:proofErr w:type="gramStart"/>
      <w:r w:rsidRPr="002C6F04">
        <w:rPr>
          <w:rFonts w:eastAsia="Times New Roman"/>
        </w:rPr>
        <w:t>depressed,</w:t>
      </w:r>
      <w:proofErr w:type="gramEnd"/>
      <w:r w:rsidRPr="002C6F04">
        <w:rPr>
          <w:rFonts w:eastAsia="Times New Roman"/>
        </w:rPr>
        <w:t xml:space="preserve"> let us pray to the Lord…</w:t>
      </w:r>
    </w:p>
    <w:p w14:paraId="7F6C24F1" w14:textId="77777777" w:rsidR="004D0D26" w:rsidRPr="002C6F04" w:rsidRDefault="004D0D26" w:rsidP="004D0D26">
      <w:pPr>
        <w:rPr>
          <w:rFonts w:eastAsia="Times New Roman"/>
        </w:rPr>
      </w:pPr>
      <w:r w:rsidRPr="002C6F04">
        <w:rPr>
          <w:rFonts w:eastAsia="Times New Roman"/>
        </w:rPr>
        <w:t>For these and all the yearnings in our hearts we ask God to hear our petitions in the name of Christ through the power of the Holy Spirit.</w:t>
      </w:r>
    </w:p>
    <w:p w14:paraId="72D23100" w14:textId="77777777" w:rsidR="004D0D26" w:rsidRPr="002C6F04" w:rsidRDefault="004D0D26" w:rsidP="004D0D26">
      <w:pPr>
        <w:rPr>
          <w:rFonts w:eastAsia="Times New Roman"/>
          <w:b/>
        </w:rPr>
      </w:pPr>
      <w:r w:rsidRPr="002C6F04">
        <w:rPr>
          <w:rFonts w:eastAsia="Times New Roman"/>
          <w:b/>
        </w:rPr>
        <w:t>ALL:  Amen</w:t>
      </w:r>
    </w:p>
    <w:p w14:paraId="04AECC28" w14:textId="77777777" w:rsidR="004D0D26" w:rsidRPr="002C6F04" w:rsidRDefault="004D0D26" w:rsidP="004D0D26">
      <w:pPr>
        <w:rPr>
          <w:rFonts w:eastAsia="Times New Roman"/>
          <w:b/>
        </w:rPr>
      </w:pPr>
    </w:p>
    <w:p w14:paraId="40DAD773" w14:textId="77777777" w:rsidR="004D0D26" w:rsidRPr="002C6F04" w:rsidRDefault="004D0D26" w:rsidP="004D0D26">
      <w:pPr>
        <w:keepNext/>
        <w:rPr>
          <w:rFonts w:eastAsiaTheme="minorHAnsi"/>
          <w:b/>
        </w:rPr>
      </w:pPr>
      <w:r>
        <w:rPr>
          <w:rFonts w:eastAsia="Times New Roman"/>
          <w:b/>
        </w:rPr>
        <w:t>CLOSING PRAYER:</w:t>
      </w:r>
      <w:r>
        <w:rPr>
          <w:color w:val="1F497D"/>
        </w:rPr>
        <w:t xml:space="preserve">  - </w:t>
      </w:r>
      <w:r>
        <w:rPr>
          <w:b/>
          <w:i/>
        </w:rPr>
        <w:t>Connected in the Spirit</w:t>
      </w:r>
      <w:r>
        <w:t xml:space="preserve"> prayer—see cover sheet of this Prayer Section </w:t>
      </w:r>
    </w:p>
    <w:p w14:paraId="573097DF" w14:textId="2688241B" w:rsidR="00695F98" w:rsidRDefault="004D0D26" w:rsidP="004D0D26">
      <w:pPr>
        <w:jc w:val="center"/>
        <w:rPr>
          <w:rFonts w:ascii="Times New Roman Bold" w:hAnsi="Times New Roman Bold"/>
          <w:sz w:val="28"/>
        </w:rPr>
      </w:pPr>
      <w:r>
        <w:rPr>
          <w:b/>
          <w:sz w:val="28"/>
        </w:rPr>
        <w:br w:type="page"/>
      </w:r>
      <w:r w:rsidR="00695F98">
        <w:rPr>
          <w:rFonts w:ascii="Times New Roman Bold" w:hAnsi="Times New Roman Bold"/>
          <w:sz w:val="28"/>
        </w:rPr>
        <w:lastRenderedPageBreak/>
        <w:t>PRAYERS BASED ON LITURGICAL SCRIPTURAL READINGS</w:t>
      </w:r>
    </w:p>
    <w:p w14:paraId="7E3F37F9" w14:textId="77777777" w:rsidR="00695F98" w:rsidRDefault="00695F98" w:rsidP="00EB24E5">
      <w:pPr>
        <w:pStyle w:val="BodyA"/>
        <w:rPr>
          <w:rFonts w:ascii="Times New Roman" w:hAnsi="Times New Roman"/>
        </w:rPr>
      </w:pPr>
    </w:p>
    <w:p w14:paraId="5A535639" w14:textId="6FB6BF14" w:rsidR="00695F98" w:rsidRDefault="00695F98" w:rsidP="00EB24E5">
      <w:pPr>
        <w:pStyle w:val="Heading2"/>
      </w:pPr>
      <w:bookmarkStart w:id="41" w:name="_Toc372876676"/>
      <w:bookmarkStart w:id="42" w:name="_Toc403131207"/>
      <w:r>
        <w:t xml:space="preserve">April 26, 2015 </w:t>
      </w:r>
      <w:r w:rsidR="009F4FAB">
        <w:t>-</w:t>
      </w:r>
      <w:r>
        <w:t xml:space="preserve"> Fourth Sunday of Easter</w:t>
      </w:r>
      <w:bookmarkEnd w:id="41"/>
      <w:bookmarkEnd w:id="42"/>
    </w:p>
    <w:p w14:paraId="4A1FB1D5" w14:textId="77777777" w:rsidR="00695F98" w:rsidRDefault="00695F98" w:rsidP="00EB24E5">
      <w:pPr>
        <w:pStyle w:val="BodyA"/>
        <w:rPr>
          <w:rFonts w:ascii="Times New Roman Bold" w:hAnsi="Times New Roman Bold"/>
        </w:rPr>
      </w:pPr>
    </w:p>
    <w:p w14:paraId="3CF60C26" w14:textId="77777777" w:rsidR="00695F98" w:rsidRDefault="00695F98" w:rsidP="00EB24E5">
      <w:pPr>
        <w:pStyle w:val="BodyA"/>
        <w:rPr>
          <w:rFonts w:ascii="Times New Roman Bold" w:hAnsi="Times New Roman Bold"/>
        </w:rPr>
      </w:pPr>
      <w:r>
        <w:rPr>
          <w:rFonts w:ascii="Times New Roman Bold" w:hAnsi="Times New Roman Bold"/>
        </w:rPr>
        <w:t>OPENING PRAYER</w:t>
      </w:r>
    </w:p>
    <w:p w14:paraId="463CEA7E" w14:textId="77777777" w:rsidR="00695F98" w:rsidRDefault="00695F98" w:rsidP="00EB24E5">
      <w:pPr>
        <w:pStyle w:val="BodyA"/>
        <w:rPr>
          <w:rFonts w:ascii="Times New Roman Bold" w:hAnsi="Times New Roman Bold"/>
        </w:rPr>
      </w:pPr>
      <w:r>
        <w:rPr>
          <w:rFonts w:ascii="Times New Roman" w:hAnsi="Times New Roman"/>
        </w:rPr>
        <w:t>Gracious God, you filled the apostles and disciples with lively faith</w:t>
      </w:r>
      <w:proofErr w:type="gramStart"/>
      <w:r>
        <w:rPr>
          <w:rFonts w:ascii="Times New Roman" w:hAnsi="Times New Roman"/>
        </w:rPr>
        <w:t xml:space="preserve">. </w:t>
      </w:r>
      <w:proofErr w:type="gramEnd"/>
      <w:r>
        <w:rPr>
          <w:rFonts w:ascii="Times New Roman" w:hAnsi="Times New Roman"/>
        </w:rPr>
        <w:t>You let them know of your great love for them.  Empower us in our time to bring the love of the Gospel to our neighborhoods as we continue our planning--</w:t>
      </w:r>
      <w:r>
        <w:rPr>
          <w:rFonts w:ascii="Times New Roman Bold Italic" w:hAnsi="Times New Roman Bold Italic"/>
        </w:rPr>
        <w:t>Connected in the Spirit</w:t>
      </w:r>
      <w:proofErr w:type="gramStart"/>
      <w:r>
        <w:rPr>
          <w:rFonts w:ascii="Times New Roman Bold Italic" w:hAnsi="Times New Roman Bold Italic"/>
        </w:rPr>
        <w:t>.</w:t>
      </w:r>
      <w:r>
        <w:rPr>
          <w:rFonts w:ascii="Times New Roman" w:hAnsi="Times New Roman"/>
        </w:rPr>
        <w:t xml:space="preserve"> </w:t>
      </w:r>
      <w:proofErr w:type="gramEnd"/>
      <w:r>
        <w:rPr>
          <w:rFonts w:ascii="Times New Roman" w:hAnsi="Times New Roman"/>
        </w:rPr>
        <w:t xml:space="preserve">In Jesus’ name and through the power of the Holy Spirit, we pray. </w:t>
      </w:r>
    </w:p>
    <w:p w14:paraId="29FCB1B3" w14:textId="77777777" w:rsidR="00695F98" w:rsidRDefault="00695F98" w:rsidP="00EB24E5">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5E39F645" w14:textId="77777777" w:rsidR="00695F98" w:rsidRDefault="00695F98" w:rsidP="00EB24E5">
      <w:pPr>
        <w:pStyle w:val="FreeFormA"/>
        <w:rPr>
          <w:rFonts w:ascii="Times New Roman" w:hAnsi="Times New Roman"/>
        </w:rPr>
      </w:pPr>
    </w:p>
    <w:p w14:paraId="70A99186" w14:textId="224ED2C6" w:rsidR="00695F98" w:rsidRDefault="00695F98" w:rsidP="00EB24E5">
      <w:pPr>
        <w:pStyle w:val="BodyA"/>
        <w:rPr>
          <w:rFonts w:ascii="Times New Roman Bold" w:hAnsi="Times New Roman Bold"/>
        </w:rPr>
      </w:pPr>
      <w:r>
        <w:rPr>
          <w:rFonts w:ascii="Times New Roman Bold" w:hAnsi="Times New Roman Bold"/>
        </w:rPr>
        <w:t>Reading</w:t>
      </w:r>
      <w:r w:rsidR="009F4FAB">
        <w:rPr>
          <w:rFonts w:ascii="Times New Roman Bold" w:hAnsi="Times New Roman Bold"/>
        </w:rPr>
        <w:t>:</w:t>
      </w:r>
      <w:r>
        <w:rPr>
          <w:rFonts w:ascii="Times New Roman Bold" w:hAnsi="Times New Roman Bold"/>
        </w:rPr>
        <w:t xml:space="preserve">    I John 3:1-2</w:t>
      </w:r>
    </w:p>
    <w:p w14:paraId="3440C76D" w14:textId="77777777" w:rsidR="00695F98" w:rsidRPr="00E9480D" w:rsidRDefault="00695F98" w:rsidP="00EB24E5">
      <w:pPr>
        <w:pStyle w:val="FreeFormA"/>
        <w:rPr>
          <w:rFonts w:ascii="Times New Roman" w:hAnsi="Times New Roman"/>
          <w:color w:val="auto"/>
        </w:rPr>
      </w:pPr>
      <w:r w:rsidRPr="00E9480D">
        <w:rPr>
          <w:rFonts w:ascii="Times New Roman" w:hAnsi="Times New Roman"/>
          <w:color w:val="auto"/>
        </w:rPr>
        <w:t xml:space="preserve">Beloved:  See what love the Father has bestowed on us that we may be called the children of God.  Yet, so we are.  </w:t>
      </w:r>
    </w:p>
    <w:p w14:paraId="342F8347" w14:textId="77777777" w:rsidR="00695F98" w:rsidRPr="00E9480D" w:rsidRDefault="00695F98" w:rsidP="00EB24E5">
      <w:pPr>
        <w:pStyle w:val="FreeFormA"/>
        <w:rPr>
          <w:rFonts w:ascii="Times New Roman" w:hAnsi="Times New Roman"/>
          <w:color w:val="auto"/>
        </w:rPr>
      </w:pPr>
    </w:p>
    <w:p w14:paraId="1DCC1D1A" w14:textId="77777777" w:rsidR="00695F98" w:rsidRPr="00E9480D" w:rsidRDefault="00695F98" w:rsidP="00EB24E5">
      <w:pPr>
        <w:pStyle w:val="FreeFormA"/>
        <w:rPr>
          <w:rFonts w:ascii="Times New Roman" w:hAnsi="Times New Roman"/>
          <w:color w:val="auto"/>
        </w:rPr>
      </w:pPr>
      <w:r w:rsidRPr="00E9480D">
        <w:rPr>
          <w:rFonts w:ascii="Times New Roman" w:hAnsi="Times New Roman"/>
          <w:color w:val="auto"/>
        </w:rPr>
        <w:t>The reason the world does not know us is that it did not know him</w:t>
      </w:r>
      <w:proofErr w:type="gramStart"/>
      <w:r w:rsidRPr="00E9480D">
        <w:rPr>
          <w:rFonts w:ascii="Times New Roman" w:hAnsi="Times New Roman"/>
          <w:color w:val="auto"/>
        </w:rPr>
        <w:t xml:space="preserve">. </w:t>
      </w:r>
      <w:proofErr w:type="gramEnd"/>
      <w:r w:rsidRPr="00E9480D">
        <w:rPr>
          <w:rFonts w:ascii="Times New Roman" w:hAnsi="Times New Roman"/>
          <w:color w:val="auto"/>
        </w:rPr>
        <w:t>Beloved, we are God’s children now; what we shall be has not yet be</w:t>
      </w:r>
      <w:r>
        <w:rPr>
          <w:rFonts w:ascii="Times New Roman" w:hAnsi="Times New Roman"/>
          <w:color w:val="auto"/>
        </w:rPr>
        <w:t>en</w:t>
      </w:r>
      <w:r w:rsidRPr="00E9480D">
        <w:rPr>
          <w:rFonts w:ascii="Times New Roman" w:hAnsi="Times New Roman"/>
          <w:color w:val="auto"/>
        </w:rPr>
        <w:t xml:space="preserve"> revealed.  We do know that when it is revealed we shall be like him, for we shall see him as he is.  </w:t>
      </w:r>
    </w:p>
    <w:p w14:paraId="3A852DE9" w14:textId="77777777" w:rsidR="00695F98" w:rsidRDefault="00695F98" w:rsidP="00EB24E5">
      <w:pPr>
        <w:pStyle w:val="FreeFormA"/>
        <w:rPr>
          <w:rFonts w:ascii="Times New Roman" w:hAnsi="Times New Roman"/>
          <w:color w:val="1C1C1C"/>
        </w:rPr>
      </w:pPr>
      <w:r>
        <w:rPr>
          <w:rFonts w:ascii="Times New Roman" w:hAnsi="Times New Roman"/>
          <w:color w:val="1C1C1C"/>
        </w:rPr>
        <w:t xml:space="preserve">The Word of the Lord    </w:t>
      </w:r>
      <w:r>
        <w:rPr>
          <w:rFonts w:ascii="Times New Roman Bold" w:hAnsi="Times New Roman Bold"/>
          <w:color w:val="1C1C1C"/>
        </w:rPr>
        <w:t xml:space="preserve">All: </w:t>
      </w:r>
      <w:r>
        <w:rPr>
          <w:rFonts w:ascii="Times New Roman" w:hAnsi="Times New Roman"/>
          <w:color w:val="1C1C1C"/>
        </w:rPr>
        <w:t xml:space="preserve">Thanks </w:t>
      </w:r>
      <w:proofErr w:type="gramStart"/>
      <w:r>
        <w:rPr>
          <w:rFonts w:ascii="Times New Roman" w:hAnsi="Times New Roman"/>
          <w:color w:val="1C1C1C"/>
        </w:rPr>
        <w:t>be</w:t>
      </w:r>
      <w:proofErr w:type="gramEnd"/>
      <w:r>
        <w:rPr>
          <w:rFonts w:ascii="Times New Roman" w:hAnsi="Times New Roman"/>
          <w:color w:val="1C1C1C"/>
        </w:rPr>
        <w:t xml:space="preserve"> to God</w:t>
      </w:r>
    </w:p>
    <w:p w14:paraId="223F17B7" w14:textId="77777777" w:rsidR="00695F98" w:rsidRDefault="00695F98" w:rsidP="00EB24E5">
      <w:pPr>
        <w:pStyle w:val="BodyA"/>
        <w:rPr>
          <w:rFonts w:ascii="Times New Roman" w:hAnsi="Times New Roman"/>
        </w:rPr>
      </w:pPr>
    </w:p>
    <w:p w14:paraId="697D99AD" w14:textId="77777777" w:rsidR="00695F98" w:rsidRDefault="00695F98" w:rsidP="00EB24E5">
      <w:pPr>
        <w:pStyle w:val="BodyA"/>
        <w:rPr>
          <w:rFonts w:ascii="Times New Roman" w:hAnsi="Times New Roman"/>
        </w:rPr>
      </w:pPr>
      <w:r>
        <w:rPr>
          <w:rFonts w:ascii="Times New Roman Bold" w:hAnsi="Times New Roman Bold"/>
        </w:rPr>
        <w:t>FOR REFLECTION AND SHARING</w:t>
      </w:r>
    </w:p>
    <w:p w14:paraId="127D65A8" w14:textId="77777777" w:rsidR="00695F98" w:rsidRDefault="00695F98" w:rsidP="0004250A">
      <w:pPr>
        <w:pStyle w:val="BodyA"/>
        <w:numPr>
          <w:ilvl w:val="0"/>
          <w:numId w:val="34"/>
        </w:numPr>
        <w:ind w:hanging="360"/>
        <w:rPr>
          <w:rFonts w:ascii="Times New Roman" w:hAnsi="Times New Roman"/>
        </w:rPr>
      </w:pPr>
      <w:r>
        <w:rPr>
          <w:rFonts w:ascii="Times New Roman" w:hAnsi="Times New Roman"/>
        </w:rPr>
        <w:t>What words particularly spoke to you in this reading?  Why?</w:t>
      </w:r>
    </w:p>
    <w:p w14:paraId="6FB18F68" w14:textId="77777777" w:rsidR="00695F98" w:rsidRDefault="00695F98" w:rsidP="0004250A">
      <w:pPr>
        <w:pStyle w:val="BodyA"/>
        <w:numPr>
          <w:ilvl w:val="0"/>
          <w:numId w:val="34"/>
        </w:numPr>
        <w:ind w:hanging="360"/>
        <w:rPr>
          <w:rFonts w:ascii="Times New Roman" w:hAnsi="Times New Roman"/>
        </w:rPr>
      </w:pPr>
      <w:r>
        <w:rPr>
          <w:rFonts w:ascii="Times New Roman" w:hAnsi="Times New Roman"/>
        </w:rPr>
        <w:t>What support do you need to vigorously live your faith and touch the people around you?</w:t>
      </w:r>
    </w:p>
    <w:p w14:paraId="09D77D86" w14:textId="77777777" w:rsidR="00695F98" w:rsidRDefault="00695F98" w:rsidP="0004250A">
      <w:pPr>
        <w:pStyle w:val="BodyA"/>
        <w:numPr>
          <w:ilvl w:val="0"/>
          <w:numId w:val="34"/>
        </w:numPr>
        <w:ind w:hanging="360"/>
        <w:rPr>
          <w:rFonts w:ascii="Times New Roman" w:hAnsi="Times New Roman"/>
        </w:rPr>
      </w:pPr>
      <w:r>
        <w:rPr>
          <w:rFonts w:ascii="Times New Roman" w:hAnsi="Times New Roman"/>
        </w:rPr>
        <w:t>What signs of hope do you see as we move forward in “</w:t>
      </w:r>
      <w:r w:rsidRPr="00F371F7">
        <w:rPr>
          <w:rFonts w:ascii="Times New Roman" w:hAnsi="Times New Roman"/>
          <w:b/>
          <w:i/>
        </w:rPr>
        <w:t>Connected in the Spirit</w:t>
      </w:r>
      <w:r>
        <w:rPr>
          <w:rFonts w:ascii="Times New Roman" w:hAnsi="Times New Roman"/>
        </w:rPr>
        <w:t>”?</w:t>
      </w:r>
    </w:p>
    <w:p w14:paraId="2AF73102" w14:textId="77777777" w:rsidR="00695F98" w:rsidRDefault="00695F98" w:rsidP="00EB24E5">
      <w:pPr>
        <w:pStyle w:val="BodyA"/>
        <w:rPr>
          <w:rFonts w:ascii="Times New Roman" w:hAnsi="Times New Roman"/>
        </w:rPr>
      </w:pPr>
    </w:p>
    <w:p w14:paraId="681FDD76" w14:textId="77777777" w:rsidR="00695F98" w:rsidRDefault="00695F98" w:rsidP="00EB24E5">
      <w:pPr>
        <w:pStyle w:val="BodyA"/>
        <w:rPr>
          <w:rFonts w:ascii="Times New Roman Bold" w:hAnsi="Times New Roman Bold"/>
        </w:rPr>
      </w:pPr>
      <w:r>
        <w:rPr>
          <w:rFonts w:ascii="Times New Roman Bold" w:hAnsi="Times New Roman Bold"/>
        </w:rPr>
        <w:t>GENERAL INTERCESSIONS</w:t>
      </w:r>
    </w:p>
    <w:p w14:paraId="297FD980" w14:textId="77777777" w:rsidR="00695F98" w:rsidRDefault="00695F98" w:rsidP="00EB24E5">
      <w:pPr>
        <w:pStyle w:val="BodyA"/>
        <w:rPr>
          <w:rFonts w:ascii="Times New Roman Bold" w:hAnsi="Times New Roman Bold"/>
        </w:rPr>
      </w:pPr>
      <w:r>
        <w:rPr>
          <w:rFonts w:ascii="Times New Roman Bold" w:hAnsi="Times New Roman Bold"/>
        </w:rPr>
        <w:t>Response: Lord, teach us how to reveal your love</w:t>
      </w:r>
    </w:p>
    <w:p w14:paraId="28C7D0FA" w14:textId="77777777" w:rsidR="00695F98" w:rsidRDefault="00695F98" w:rsidP="0004250A">
      <w:pPr>
        <w:pStyle w:val="BodyA"/>
        <w:numPr>
          <w:ilvl w:val="0"/>
          <w:numId w:val="18"/>
        </w:numPr>
        <w:tabs>
          <w:tab w:val="num" w:pos="180"/>
        </w:tabs>
        <w:ind w:left="180" w:hanging="180"/>
        <w:rPr>
          <w:rFonts w:ascii="Times New Roman Bold" w:hAnsi="Times New Roman Bold"/>
          <w:position w:val="-2"/>
        </w:rPr>
      </w:pPr>
      <w:r>
        <w:rPr>
          <w:rFonts w:ascii="Times New Roman" w:hAnsi="Times New Roman"/>
        </w:rPr>
        <w:t>That we experience the joy of Easter throughout this holy season, let us pray to the Lord...</w:t>
      </w:r>
    </w:p>
    <w:p w14:paraId="14A8D99E" w14:textId="77777777" w:rsidR="00695F98" w:rsidRDefault="00695F98" w:rsidP="0004250A">
      <w:pPr>
        <w:pStyle w:val="BodyA"/>
        <w:numPr>
          <w:ilvl w:val="0"/>
          <w:numId w:val="18"/>
        </w:numPr>
        <w:tabs>
          <w:tab w:val="num" w:pos="180"/>
        </w:tabs>
        <w:ind w:left="180" w:hanging="180"/>
        <w:rPr>
          <w:rFonts w:ascii="Times New Roman" w:hAnsi="Times New Roman"/>
          <w:position w:val="-2"/>
        </w:rPr>
      </w:pPr>
      <w:r>
        <w:rPr>
          <w:rFonts w:ascii="Times New Roman" w:hAnsi="Times New Roman"/>
        </w:rPr>
        <w:t>That our actions always preach the Good News, let us pray to the Lord...</w:t>
      </w:r>
    </w:p>
    <w:p w14:paraId="2CB15139" w14:textId="77777777" w:rsidR="00695F98" w:rsidRDefault="00695F98" w:rsidP="0004250A">
      <w:pPr>
        <w:pStyle w:val="BodyA"/>
        <w:numPr>
          <w:ilvl w:val="0"/>
          <w:numId w:val="18"/>
        </w:numPr>
        <w:tabs>
          <w:tab w:val="num" w:pos="180"/>
        </w:tabs>
        <w:ind w:left="180" w:hanging="180"/>
        <w:rPr>
          <w:rFonts w:ascii="Times New Roman" w:hAnsi="Times New Roman"/>
          <w:position w:val="-2"/>
        </w:rPr>
      </w:pPr>
      <w:r>
        <w:rPr>
          <w:rFonts w:ascii="Times New Roman" w:hAnsi="Times New Roman"/>
        </w:rPr>
        <w:t>That we face our need for God’s love, let us pray to the Lord...</w:t>
      </w:r>
    </w:p>
    <w:p w14:paraId="2985D4D8" w14:textId="77777777" w:rsidR="00695F98" w:rsidRDefault="00695F98" w:rsidP="0004250A">
      <w:pPr>
        <w:pStyle w:val="BodyA"/>
        <w:numPr>
          <w:ilvl w:val="0"/>
          <w:numId w:val="18"/>
        </w:numPr>
        <w:tabs>
          <w:tab w:val="num" w:pos="180"/>
        </w:tabs>
        <w:ind w:left="180" w:hanging="180"/>
        <w:rPr>
          <w:rFonts w:ascii="Times New Roman" w:hAnsi="Times New Roman"/>
          <w:position w:val="-2"/>
        </w:rPr>
      </w:pPr>
      <w:r>
        <w:rPr>
          <w:rFonts w:ascii="Times New Roman" w:hAnsi="Times New Roman"/>
        </w:rPr>
        <w:t>That work for peace and justice continues unceasingly; let us pray to the Lord...</w:t>
      </w:r>
    </w:p>
    <w:p w14:paraId="0E4333D8" w14:textId="77777777" w:rsidR="00695F98" w:rsidRDefault="00695F98" w:rsidP="0004250A">
      <w:pPr>
        <w:pStyle w:val="BodyA"/>
        <w:numPr>
          <w:ilvl w:val="0"/>
          <w:numId w:val="18"/>
        </w:numPr>
        <w:tabs>
          <w:tab w:val="num" w:pos="180"/>
        </w:tabs>
        <w:ind w:left="180" w:hanging="180"/>
        <w:rPr>
          <w:rFonts w:ascii="Times New Roman" w:hAnsi="Times New Roman"/>
          <w:position w:val="-2"/>
        </w:rPr>
      </w:pPr>
      <w:r>
        <w:rPr>
          <w:rFonts w:ascii="Times New Roman" w:hAnsi="Times New Roman"/>
        </w:rPr>
        <w:t>Please add your own intentions</w:t>
      </w:r>
    </w:p>
    <w:p w14:paraId="4328A2FC" w14:textId="77777777" w:rsidR="00695F98" w:rsidRDefault="00695F98" w:rsidP="00EB24E5">
      <w:pPr>
        <w:pStyle w:val="BodyA"/>
        <w:rPr>
          <w:rFonts w:ascii="Times New Roman" w:hAnsi="Times New Roman"/>
        </w:rPr>
      </w:pPr>
      <w:r>
        <w:rPr>
          <w:rFonts w:ascii="Times New Roman" w:hAnsi="Times New Roman"/>
        </w:rPr>
        <w:t>Loving Shepherd, we know you hear our prayers whether we voice them or they remain hidden</w:t>
      </w:r>
      <w:proofErr w:type="gramStart"/>
      <w:r>
        <w:rPr>
          <w:rFonts w:ascii="Times New Roman" w:hAnsi="Times New Roman"/>
        </w:rPr>
        <w:t xml:space="preserve">. </w:t>
      </w:r>
      <w:proofErr w:type="gramEnd"/>
      <w:r>
        <w:rPr>
          <w:rFonts w:ascii="Times New Roman" w:hAnsi="Times New Roman"/>
        </w:rPr>
        <w:t>We thank you in unity with Jesus Christ and the Holy Spirit</w:t>
      </w:r>
    </w:p>
    <w:p w14:paraId="09017C43" w14:textId="77777777" w:rsidR="00695F98" w:rsidRDefault="00695F98" w:rsidP="00EB24E5">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1908BA3C" w14:textId="77777777" w:rsidR="00695F98" w:rsidRDefault="00695F98" w:rsidP="00EB24E5">
      <w:pPr>
        <w:pStyle w:val="BodyA"/>
        <w:rPr>
          <w:rFonts w:ascii="Times New Roman" w:hAnsi="Times New Roman"/>
        </w:rPr>
      </w:pPr>
    </w:p>
    <w:p w14:paraId="7EDD437E" w14:textId="77777777" w:rsidR="00695F98" w:rsidRDefault="00695F98"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097345B8" w14:textId="77777777" w:rsidR="00695F98" w:rsidRDefault="00695F98" w:rsidP="00EB24E5">
      <w:pPr>
        <w:pStyle w:val="BodyA"/>
        <w:rPr>
          <w:rFonts w:ascii="Times New Roman Bold" w:hAnsi="Times New Roman Bold"/>
        </w:rPr>
      </w:pPr>
    </w:p>
    <w:p w14:paraId="26464A95" w14:textId="77777777" w:rsidR="00695F98" w:rsidRDefault="00695F98" w:rsidP="00EB24E5">
      <w:pPr>
        <w:pStyle w:val="BodyA"/>
        <w:jc w:val="center"/>
        <w:rPr>
          <w:rFonts w:ascii="Times New Roman Bold" w:hAnsi="Times New Roman Bold"/>
          <w:sz w:val="28"/>
        </w:rPr>
      </w:pPr>
      <w:r>
        <w:rPr>
          <w:rFonts w:ascii="Times New Roman Bold" w:hAnsi="Times New Roman Bold"/>
        </w:rPr>
        <w:br w:type="page"/>
      </w:r>
      <w:r>
        <w:rPr>
          <w:rFonts w:ascii="Times New Roman Bold" w:hAnsi="Times New Roman Bold"/>
          <w:sz w:val="28"/>
        </w:rPr>
        <w:lastRenderedPageBreak/>
        <w:t>PRAYERS BASED ON LITURGICAL SCRIPTURAL READINGS</w:t>
      </w:r>
    </w:p>
    <w:p w14:paraId="71A80C72" w14:textId="77777777" w:rsidR="00695F98" w:rsidRDefault="00695F98" w:rsidP="00EB24E5">
      <w:pPr>
        <w:pStyle w:val="BodyA"/>
        <w:rPr>
          <w:rFonts w:ascii="Times New Roman" w:hAnsi="Times New Roman"/>
        </w:rPr>
      </w:pPr>
    </w:p>
    <w:p w14:paraId="56F254D8" w14:textId="33BF08B1" w:rsidR="00695F98" w:rsidRDefault="00695F98" w:rsidP="00EB24E5">
      <w:pPr>
        <w:pStyle w:val="Heading2"/>
      </w:pPr>
      <w:bookmarkStart w:id="43" w:name="_Toc372876677"/>
      <w:bookmarkStart w:id="44" w:name="_Toc403131208"/>
      <w:r>
        <w:t xml:space="preserve">May 3, 2015 </w:t>
      </w:r>
      <w:r w:rsidR="009F4FAB">
        <w:t>-</w:t>
      </w:r>
      <w:r>
        <w:t xml:space="preserve"> Fifth Sunday of Easter</w:t>
      </w:r>
      <w:bookmarkEnd w:id="43"/>
      <w:bookmarkEnd w:id="44"/>
    </w:p>
    <w:p w14:paraId="29ADBDCF" w14:textId="77777777" w:rsidR="00695F98" w:rsidRDefault="00695F98" w:rsidP="00EB24E5">
      <w:pPr>
        <w:pStyle w:val="BodyA"/>
        <w:rPr>
          <w:rFonts w:ascii="Times New Roman Bold" w:hAnsi="Times New Roman Bold"/>
        </w:rPr>
      </w:pPr>
    </w:p>
    <w:p w14:paraId="095771CA" w14:textId="77777777" w:rsidR="00695F98" w:rsidRDefault="00695F98" w:rsidP="00EB24E5">
      <w:pPr>
        <w:pStyle w:val="BodyA"/>
        <w:rPr>
          <w:rFonts w:ascii="Times New Roman Bold" w:hAnsi="Times New Roman Bold"/>
        </w:rPr>
      </w:pPr>
      <w:r>
        <w:rPr>
          <w:rFonts w:ascii="Times New Roman Bold" w:hAnsi="Times New Roman Bold"/>
        </w:rPr>
        <w:t>OPENING PRAYER</w:t>
      </w:r>
    </w:p>
    <w:p w14:paraId="7AB4FFB6" w14:textId="77777777" w:rsidR="00695F98" w:rsidRDefault="00695F98" w:rsidP="00EB24E5">
      <w:pPr>
        <w:pStyle w:val="BodyA"/>
        <w:rPr>
          <w:rFonts w:ascii="Times New Roman" w:hAnsi="Times New Roman"/>
        </w:rPr>
      </w:pPr>
      <w:r>
        <w:rPr>
          <w:rFonts w:ascii="Times New Roman" w:hAnsi="Times New Roman"/>
        </w:rPr>
        <w:t>Good and gracious God, as you called the apostles and disciples you call us</w:t>
      </w:r>
      <w:proofErr w:type="gramStart"/>
      <w:r>
        <w:rPr>
          <w:rFonts w:ascii="Times New Roman" w:hAnsi="Times New Roman"/>
        </w:rPr>
        <w:t xml:space="preserve">. </w:t>
      </w:r>
      <w:proofErr w:type="gramEnd"/>
      <w:r>
        <w:rPr>
          <w:rFonts w:ascii="Times New Roman" w:hAnsi="Times New Roman"/>
        </w:rPr>
        <w:t>Enable us to be as courageous as Paul was and as understanding as the leaders in the early Church</w:t>
      </w:r>
      <w:proofErr w:type="gramStart"/>
      <w:r>
        <w:rPr>
          <w:rFonts w:ascii="Times New Roman" w:hAnsi="Times New Roman"/>
        </w:rPr>
        <w:t xml:space="preserve">. </w:t>
      </w:r>
      <w:proofErr w:type="gramEnd"/>
      <w:r>
        <w:rPr>
          <w:rFonts w:ascii="Times New Roman" w:hAnsi="Times New Roman"/>
        </w:rPr>
        <w:t xml:space="preserve">Give us the grace to continue </w:t>
      </w:r>
      <w:r>
        <w:rPr>
          <w:rFonts w:ascii="Times New Roman Bold Italic" w:hAnsi="Times New Roman Bold Italic"/>
        </w:rPr>
        <w:t xml:space="preserve">Connected in the Spirit.  </w:t>
      </w:r>
      <w:r>
        <w:rPr>
          <w:rFonts w:ascii="Times New Roman" w:hAnsi="Times New Roman"/>
        </w:rPr>
        <w:t>Strengthen us through our Lord, Jesus Christ your Son, who lives and reigns with you and the Holy Spirit</w:t>
      </w:r>
      <w:proofErr w:type="gramStart"/>
      <w:r>
        <w:rPr>
          <w:rFonts w:ascii="Times New Roman" w:hAnsi="Times New Roman"/>
        </w:rPr>
        <w:t xml:space="preserve">. </w:t>
      </w:r>
      <w:r>
        <w:rPr>
          <w:rFonts w:ascii="Times New Roman Bold" w:hAnsi="Times New Roman Bold"/>
        </w:rPr>
        <w:t xml:space="preserve">  </w:t>
      </w:r>
      <w:proofErr w:type="gramEnd"/>
      <w:r>
        <w:rPr>
          <w:rFonts w:ascii="Times New Roman Bold" w:hAnsi="Times New Roman Bold"/>
        </w:rPr>
        <w:t xml:space="preserve">ALL: </w:t>
      </w:r>
      <w:r>
        <w:rPr>
          <w:rFonts w:ascii="Times New Roman" w:hAnsi="Times New Roman"/>
        </w:rPr>
        <w:t>Amen</w:t>
      </w:r>
    </w:p>
    <w:p w14:paraId="0CC2E534" w14:textId="77777777" w:rsidR="00695F98" w:rsidRPr="00E75588" w:rsidRDefault="00695F98" w:rsidP="00EB24E5">
      <w:pPr>
        <w:pStyle w:val="BodyA"/>
        <w:rPr>
          <w:rFonts w:ascii="Times New Roman" w:hAnsi="Times New Roman"/>
          <w:szCs w:val="24"/>
        </w:rPr>
      </w:pPr>
    </w:p>
    <w:p w14:paraId="2BDFA793" w14:textId="0B41B2E9" w:rsidR="00695F98" w:rsidRPr="009F4FAB" w:rsidRDefault="00695F98" w:rsidP="00EB24E5">
      <w:pPr>
        <w:pStyle w:val="FreeForm"/>
        <w:rPr>
          <w:b/>
          <w:color w:val="262626"/>
          <w:sz w:val="24"/>
          <w:szCs w:val="24"/>
        </w:rPr>
      </w:pPr>
      <w:r w:rsidRPr="009F4FAB">
        <w:rPr>
          <w:b/>
          <w:color w:val="262626"/>
          <w:sz w:val="24"/>
          <w:szCs w:val="24"/>
        </w:rPr>
        <w:t>Reading</w:t>
      </w:r>
      <w:r w:rsidR="009F4FAB">
        <w:rPr>
          <w:b/>
          <w:color w:val="262626"/>
          <w:sz w:val="24"/>
          <w:szCs w:val="24"/>
        </w:rPr>
        <w:t>:</w:t>
      </w:r>
      <w:r w:rsidRPr="009F4FAB">
        <w:rPr>
          <w:b/>
          <w:color w:val="262626"/>
          <w:sz w:val="24"/>
          <w:szCs w:val="24"/>
        </w:rPr>
        <w:t xml:space="preserve"> Acts of the Apostles 9:26-31</w:t>
      </w:r>
    </w:p>
    <w:p w14:paraId="3E2C8845" w14:textId="77777777" w:rsidR="00695F98" w:rsidRPr="00E75588" w:rsidRDefault="00695F98" w:rsidP="00EB24E5">
      <w:pPr>
        <w:pStyle w:val="FreeForm"/>
        <w:rPr>
          <w:color w:val="1C1C1C"/>
          <w:sz w:val="24"/>
          <w:szCs w:val="24"/>
        </w:rPr>
      </w:pPr>
      <w:r w:rsidRPr="00E75588">
        <w:rPr>
          <w:color w:val="333333"/>
          <w:sz w:val="24"/>
          <w:szCs w:val="24"/>
          <w:shd w:val="clear" w:color="auto" w:fill="FFFFFF"/>
        </w:rPr>
        <w:t xml:space="preserve">When Saul arrived in Jerusalem he tried to join the disciples, </w:t>
      </w:r>
      <w:r w:rsidRPr="00E75588">
        <w:rPr>
          <w:color w:val="auto"/>
          <w:sz w:val="24"/>
          <w:szCs w:val="24"/>
          <w:shd w:val="clear" w:color="auto" w:fill="FFFFFF"/>
        </w:rPr>
        <w:t>but they were all afraid of him, not believing that he was a disciple</w:t>
      </w:r>
      <w:proofErr w:type="gramStart"/>
      <w:r w:rsidRPr="00E75588">
        <w:rPr>
          <w:color w:val="auto"/>
          <w:sz w:val="24"/>
          <w:szCs w:val="24"/>
          <w:shd w:val="clear" w:color="auto" w:fill="FFFFFF"/>
        </w:rPr>
        <w:t xml:space="preserve">. </w:t>
      </w:r>
      <w:proofErr w:type="gramEnd"/>
      <w:r w:rsidRPr="00E75588">
        <w:rPr>
          <w:color w:val="auto"/>
          <w:sz w:val="24"/>
          <w:szCs w:val="24"/>
          <w:shd w:val="clear" w:color="auto" w:fill="FFFFFF"/>
        </w:rPr>
        <w:t>Then Barnabas took charge of him and brought him to the apostles, and he reported to them how he had seen the Lord, and that he had spoken to him,</w:t>
      </w:r>
      <w:r w:rsidRPr="00E75588">
        <w:rPr>
          <w:color w:val="auto"/>
          <w:sz w:val="24"/>
          <w:szCs w:val="24"/>
        </w:rPr>
        <w:br/>
      </w:r>
      <w:r w:rsidRPr="00E75588">
        <w:rPr>
          <w:color w:val="auto"/>
          <w:sz w:val="24"/>
          <w:szCs w:val="24"/>
          <w:shd w:val="clear" w:color="auto" w:fill="FFFFFF"/>
        </w:rPr>
        <w:t>and how in Damascus he had spoken out boldly in the name of Jesus</w:t>
      </w:r>
      <w:proofErr w:type="gramStart"/>
      <w:r w:rsidRPr="00E75588">
        <w:rPr>
          <w:color w:val="auto"/>
          <w:sz w:val="24"/>
          <w:szCs w:val="24"/>
          <w:shd w:val="clear" w:color="auto" w:fill="FFFFFF"/>
        </w:rPr>
        <w:t xml:space="preserve">. </w:t>
      </w:r>
      <w:proofErr w:type="gramEnd"/>
      <w:r w:rsidRPr="00E75588">
        <w:rPr>
          <w:color w:val="auto"/>
          <w:sz w:val="24"/>
          <w:szCs w:val="24"/>
          <w:shd w:val="clear" w:color="auto" w:fill="FFFFFF"/>
        </w:rPr>
        <w:t>He moved about freely with them in Jerusalem, and spoke out boldly in the name of the Lord</w:t>
      </w:r>
      <w:proofErr w:type="gramStart"/>
      <w:r w:rsidRPr="00E75588">
        <w:rPr>
          <w:color w:val="auto"/>
          <w:sz w:val="24"/>
          <w:szCs w:val="24"/>
          <w:shd w:val="clear" w:color="auto" w:fill="FFFFFF"/>
        </w:rPr>
        <w:t xml:space="preserve">. </w:t>
      </w:r>
      <w:proofErr w:type="gramEnd"/>
      <w:r w:rsidRPr="00E75588">
        <w:rPr>
          <w:color w:val="auto"/>
          <w:sz w:val="24"/>
          <w:szCs w:val="24"/>
          <w:shd w:val="clear" w:color="auto" w:fill="FFFFFF"/>
        </w:rPr>
        <w:t>He also spoke and debated with the Hellenists, but they tried to kill him</w:t>
      </w:r>
      <w:proofErr w:type="gramStart"/>
      <w:r w:rsidRPr="00E75588">
        <w:rPr>
          <w:color w:val="auto"/>
          <w:sz w:val="24"/>
          <w:szCs w:val="24"/>
          <w:shd w:val="clear" w:color="auto" w:fill="FFFFFF"/>
        </w:rPr>
        <w:t xml:space="preserve">. </w:t>
      </w:r>
      <w:proofErr w:type="gramEnd"/>
      <w:r w:rsidRPr="00E75588">
        <w:rPr>
          <w:color w:val="auto"/>
          <w:sz w:val="24"/>
          <w:szCs w:val="24"/>
          <w:shd w:val="clear" w:color="auto" w:fill="FFFFFF"/>
        </w:rPr>
        <w:t>And when the brothers learned of this, they took him down to Caesarea and sent him on his way to Tarsus.</w:t>
      </w:r>
      <w:r w:rsidRPr="00E75588">
        <w:rPr>
          <w:color w:val="auto"/>
          <w:sz w:val="24"/>
          <w:szCs w:val="24"/>
        </w:rPr>
        <w:br/>
      </w:r>
      <w:r w:rsidRPr="00E75588">
        <w:rPr>
          <w:color w:val="auto"/>
          <w:sz w:val="24"/>
          <w:szCs w:val="24"/>
        </w:rPr>
        <w:br/>
      </w:r>
      <w:r w:rsidRPr="00E75588">
        <w:rPr>
          <w:color w:val="auto"/>
          <w:sz w:val="24"/>
          <w:szCs w:val="24"/>
          <w:shd w:val="clear" w:color="auto" w:fill="FFFFFF"/>
        </w:rPr>
        <w:t>The church throughout all Judea, Galilee, and Samaria was at peace</w:t>
      </w:r>
      <w:proofErr w:type="gramStart"/>
      <w:r w:rsidRPr="00E75588">
        <w:rPr>
          <w:color w:val="auto"/>
          <w:sz w:val="24"/>
          <w:szCs w:val="24"/>
          <w:shd w:val="clear" w:color="auto" w:fill="FFFFFF"/>
        </w:rPr>
        <w:t xml:space="preserve">. </w:t>
      </w:r>
      <w:proofErr w:type="gramEnd"/>
      <w:r w:rsidRPr="00E75588">
        <w:rPr>
          <w:color w:val="auto"/>
          <w:sz w:val="24"/>
          <w:szCs w:val="24"/>
          <w:shd w:val="clear" w:color="auto" w:fill="FFFFFF"/>
        </w:rPr>
        <w:t>It was being built up and walked in the fear of the Lord, and with the consolation of the Holy Spirit it grew in numbers</w:t>
      </w:r>
      <w:r w:rsidRPr="00E75588">
        <w:rPr>
          <w:color w:val="333333"/>
          <w:sz w:val="24"/>
          <w:szCs w:val="24"/>
          <w:shd w:val="clear" w:color="auto" w:fill="FFFFFF"/>
        </w:rPr>
        <w:t>.</w:t>
      </w:r>
    </w:p>
    <w:p w14:paraId="4D749F0D" w14:textId="77777777" w:rsidR="00695F98" w:rsidRPr="00E75588" w:rsidRDefault="00695F98" w:rsidP="00EB24E5">
      <w:pPr>
        <w:pStyle w:val="FreeForm"/>
        <w:rPr>
          <w:color w:val="262626"/>
          <w:sz w:val="24"/>
          <w:szCs w:val="24"/>
        </w:rPr>
      </w:pPr>
      <w:proofErr w:type="gramStart"/>
      <w:r w:rsidRPr="00E75588">
        <w:rPr>
          <w:color w:val="262626"/>
          <w:sz w:val="24"/>
          <w:szCs w:val="24"/>
        </w:rPr>
        <w:t>The Word of the Lord.</w:t>
      </w:r>
      <w:proofErr w:type="gramEnd"/>
      <w:r w:rsidRPr="00E75588">
        <w:rPr>
          <w:color w:val="262626"/>
          <w:sz w:val="24"/>
          <w:szCs w:val="24"/>
        </w:rPr>
        <w:t xml:space="preserve">  All: Thanks be to God</w:t>
      </w:r>
    </w:p>
    <w:p w14:paraId="0E06835A" w14:textId="77777777" w:rsidR="00695F98" w:rsidRDefault="00695F98" w:rsidP="00EB24E5">
      <w:pPr>
        <w:pStyle w:val="FreeForm"/>
        <w:rPr>
          <w:color w:val="262626"/>
          <w:sz w:val="24"/>
        </w:rPr>
      </w:pPr>
    </w:p>
    <w:p w14:paraId="2AE9CE11" w14:textId="77777777" w:rsidR="00695F98" w:rsidRDefault="00695F98" w:rsidP="00EB24E5">
      <w:pPr>
        <w:pStyle w:val="BodyA"/>
        <w:rPr>
          <w:rFonts w:ascii="Times New Roman" w:hAnsi="Times New Roman"/>
        </w:rPr>
      </w:pPr>
      <w:r>
        <w:rPr>
          <w:rFonts w:ascii="Times New Roman Bold" w:hAnsi="Times New Roman Bold"/>
        </w:rPr>
        <w:t>FOR REFLECTION AND SHARING</w:t>
      </w:r>
    </w:p>
    <w:p w14:paraId="669328C2" w14:textId="77777777" w:rsidR="00695F98" w:rsidRDefault="00695F98" w:rsidP="0004250A">
      <w:pPr>
        <w:pStyle w:val="BodyA"/>
        <w:numPr>
          <w:ilvl w:val="0"/>
          <w:numId w:val="35"/>
        </w:numPr>
        <w:ind w:hanging="360"/>
        <w:rPr>
          <w:rFonts w:ascii="Times New Roman" w:hAnsi="Times New Roman"/>
        </w:rPr>
      </w:pPr>
      <w:r>
        <w:rPr>
          <w:rFonts w:ascii="Times New Roman" w:hAnsi="Times New Roman"/>
        </w:rPr>
        <w:t>What words particularly spoke to you in this reading?  Why?</w:t>
      </w:r>
    </w:p>
    <w:p w14:paraId="368F785D" w14:textId="77777777" w:rsidR="00695F98" w:rsidRDefault="00695F98" w:rsidP="0004250A">
      <w:pPr>
        <w:pStyle w:val="BodyA"/>
        <w:numPr>
          <w:ilvl w:val="0"/>
          <w:numId w:val="35"/>
        </w:numPr>
        <w:ind w:hanging="360"/>
        <w:rPr>
          <w:rFonts w:ascii="Times New Roman" w:hAnsi="Times New Roman"/>
        </w:rPr>
      </w:pPr>
      <w:r>
        <w:rPr>
          <w:rFonts w:ascii="Times New Roman" w:hAnsi="Times New Roman"/>
        </w:rPr>
        <w:t xml:space="preserve">How would you describe the courage you are exercising in </w:t>
      </w:r>
      <w:r w:rsidRPr="0068186B">
        <w:rPr>
          <w:rFonts w:ascii="Times New Roman" w:hAnsi="Times New Roman"/>
          <w:b/>
          <w:i/>
        </w:rPr>
        <w:t>Connected in the Spirit</w:t>
      </w:r>
      <w:r>
        <w:rPr>
          <w:rFonts w:ascii="Times New Roman" w:hAnsi="Times New Roman"/>
        </w:rPr>
        <w:t>?</w:t>
      </w:r>
    </w:p>
    <w:p w14:paraId="3909521D" w14:textId="77777777" w:rsidR="00695F98" w:rsidRDefault="00695F98" w:rsidP="0004250A">
      <w:pPr>
        <w:pStyle w:val="BodyA"/>
        <w:numPr>
          <w:ilvl w:val="0"/>
          <w:numId w:val="35"/>
        </w:numPr>
        <w:ind w:hanging="360"/>
        <w:rPr>
          <w:rFonts w:ascii="Times New Roman" w:hAnsi="Times New Roman"/>
        </w:rPr>
      </w:pPr>
      <w:r>
        <w:rPr>
          <w:rFonts w:ascii="Times New Roman" w:hAnsi="Times New Roman"/>
        </w:rPr>
        <w:t xml:space="preserve">How will </w:t>
      </w:r>
      <w:r>
        <w:rPr>
          <w:rFonts w:ascii="Times New Roman Bold Italic" w:hAnsi="Times New Roman Bold Italic"/>
        </w:rPr>
        <w:t xml:space="preserve">Connected in the Spirit </w:t>
      </w:r>
      <w:r>
        <w:rPr>
          <w:rFonts w:ascii="Times New Roman" w:hAnsi="Times New Roman"/>
        </w:rPr>
        <w:t>entice parishioners to serve within and outside the parish?</w:t>
      </w:r>
    </w:p>
    <w:p w14:paraId="35A00391" w14:textId="77777777" w:rsidR="00695F98" w:rsidRDefault="00695F98" w:rsidP="00EB24E5">
      <w:pPr>
        <w:pStyle w:val="BodyA"/>
        <w:tabs>
          <w:tab w:val="left" w:pos="360"/>
        </w:tabs>
        <w:rPr>
          <w:rFonts w:ascii="Times New Roman" w:hAnsi="Times New Roman"/>
        </w:rPr>
      </w:pPr>
    </w:p>
    <w:p w14:paraId="56B5B421" w14:textId="77777777" w:rsidR="00695F98" w:rsidRDefault="00695F98" w:rsidP="00EB24E5">
      <w:pPr>
        <w:pStyle w:val="BodyA"/>
        <w:rPr>
          <w:rFonts w:ascii="Times New Roman Bold" w:hAnsi="Times New Roman Bold"/>
        </w:rPr>
      </w:pPr>
      <w:r>
        <w:rPr>
          <w:rFonts w:ascii="Times New Roman Bold" w:hAnsi="Times New Roman Bold"/>
        </w:rPr>
        <w:t>GENERAL INTERCESSIONS</w:t>
      </w:r>
    </w:p>
    <w:p w14:paraId="13CC49C1" w14:textId="77777777" w:rsidR="00695F98" w:rsidRDefault="00695F98" w:rsidP="00EB24E5">
      <w:pPr>
        <w:pStyle w:val="BodyA"/>
        <w:rPr>
          <w:rFonts w:ascii="Times New Roman Bold" w:hAnsi="Times New Roman Bold"/>
        </w:rPr>
      </w:pPr>
      <w:r>
        <w:rPr>
          <w:rFonts w:ascii="Times New Roman Bold" w:hAnsi="Times New Roman Bold"/>
        </w:rPr>
        <w:t>Response: God, give us the grace to answer your call</w:t>
      </w:r>
    </w:p>
    <w:p w14:paraId="1F363CF1" w14:textId="77777777" w:rsidR="00695F98" w:rsidRDefault="00695F98" w:rsidP="0004250A">
      <w:pPr>
        <w:pStyle w:val="BodyA"/>
        <w:numPr>
          <w:ilvl w:val="0"/>
          <w:numId w:val="38"/>
        </w:numPr>
        <w:rPr>
          <w:rFonts w:ascii="Times New Roman" w:hAnsi="Times New Roman"/>
          <w:position w:val="-2"/>
        </w:rPr>
      </w:pPr>
      <w:r>
        <w:rPr>
          <w:rFonts w:ascii="Times New Roman" w:hAnsi="Times New Roman"/>
        </w:rPr>
        <w:t>That we may be a people known for service, let us pray to the Lord...</w:t>
      </w:r>
    </w:p>
    <w:p w14:paraId="7ECCBC7E" w14:textId="77777777" w:rsidR="00695F98" w:rsidRDefault="00695F98" w:rsidP="0004250A">
      <w:pPr>
        <w:pStyle w:val="BodyA"/>
        <w:numPr>
          <w:ilvl w:val="0"/>
          <w:numId w:val="38"/>
        </w:numPr>
        <w:rPr>
          <w:rFonts w:ascii="Times New Roman" w:hAnsi="Times New Roman"/>
          <w:position w:val="-2"/>
        </w:rPr>
      </w:pPr>
      <w:r>
        <w:rPr>
          <w:rFonts w:ascii="Times New Roman" w:hAnsi="Times New Roman"/>
        </w:rPr>
        <w:t>That we may be open to continuously have a change of heart as Paul did--to be of service to the Gospel, let us pray to the Lord...</w:t>
      </w:r>
    </w:p>
    <w:p w14:paraId="0F6830E7" w14:textId="77777777" w:rsidR="00695F98" w:rsidRDefault="00695F98" w:rsidP="0004250A">
      <w:pPr>
        <w:pStyle w:val="BodyA"/>
        <w:numPr>
          <w:ilvl w:val="0"/>
          <w:numId w:val="38"/>
        </w:numPr>
        <w:rPr>
          <w:rFonts w:ascii="Times New Roman" w:hAnsi="Times New Roman"/>
          <w:position w:val="-2"/>
        </w:rPr>
      </w:pPr>
      <w:r>
        <w:rPr>
          <w:rFonts w:ascii="Times New Roman" w:hAnsi="Times New Roman"/>
        </w:rPr>
        <w:t>That we may have the courage and will to work for policies that support the poor and the working poor, let us pray to the Lord...</w:t>
      </w:r>
    </w:p>
    <w:p w14:paraId="2B28BC73" w14:textId="77777777" w:rsidR="00695F98" w:rsidRDefault="00695F98" w:rsidP="0004250A">
      <w:pPr>
        <w:pStyle w:val="BodyA"/>
        <w:numPr>
          <w:ilvl w:val="0"/>
          <w:numId w:val="38"/>
        </w:numPr>
        <w:rPr>
          <w:rFonts w:ascii="Times New Roman" w:hAnsi="Times New Roman"/>
          <w:position w:val="-2"/>
        </w:rPr>
      </w:pPr>
      <w:r>
        <w:rPr>
          <w:rFonts w:ascii="Times New Roman" w:hAnsi="Times New Roman"/>
        </w:rPr>
        <w:t>That we may have the spirit of evangelization as the early Church had, let us pray to the Lord...</w:t>
      </w:r>
    </w:p>
    <w:p w14:paraId="54D259E6" w14:textId="77777777" w:rsidR="00695F98" w:rsidRDefault="00695F98" w:rsidP="0004250A">
      <w:pPr>
        <w:pStyle w:val="BodyA"/>
        <w:numPr>
          <w:ilvl w:val="0"/>
          <w:numId w:val="38"/>
        </w:numPr>
        <w:rPr>
          <w:rFonts w:ascii="Times New Roman" w:hAnsi="Times New Roman"/>
          <w:position w:val="-2"/>
        </w:rPr>
      </w:pPr>
      <w:r>
        <w:rPr>
          <w:rFonts w:ascii="Times New Roman" w:hAnsi="Times New Roman"/>
        </w:rPr>
        <w:t>Please add your own intentions</w:t>
      </w:r>
    </w:p>
    <w:p w14:paraId="24CFA965" w14:textId="77777777" w:rsidR="00695F98" w:rsidRDefault="00695F98" w:rsidP="00EB24E5">
      <w:pPr>
        <w:pStyle w:val="BodyA"/>
        <w:rPr>
          <w:rFonts w:ascii="Times New Roman" w:hAnsi="Times New Roman"/>
        </w:rPr>
      </w:pPr>
      <w:r>
        <w:rPr>
          <w:rFonts w:ascii="Times New Roman" w:hAnsi="Times New Roman"/>
        </w:rPr>
        <w:t>Enlivening Spirit, hear the prayers we offer aloud and silently</w:t>
      </w:r>
      <w:proofErr w:type="gramStart"/>
      <w:r>
        <w:rPr>
          <w:rFonts w:ascii="Times New Roman" w:hAnsi="Times New Roman"/>
        </w:rPr>
        <w:t xml:space="preserve">. </w:t>
      </w:r>
      <w:proofErr w:type="gramEnd"/>
      <w:r>
        <w:rPr>
          <w:rFonts w:ascii="Times New Roman" w:hAnsi="Times New Roman"/>
        </w:rPr>
        <w:t>We ask this through our Jesus, the Christ and by the Holy Spirit.</w:t>
      </w:r>
    </w:p>
    <w:p w14:paraId="4DA23D31" w14:textId="77777777" w:rsidR="00695F98" w:rsidRDefault="00695F98" w:rsidP="00EB24E5">
      <w:pPr>
        <w:pStyle w:val="BodyA"/>
        <w:rPr>
          <w:rFonts w:ascii="Times New Roman" w:hAnsi="Times New Roman"/>
        </w:rPr>
      </w:pPr>
      <w:r>
        <w:rPr>
          <w:rFonts w:ascii="Times New Roman Bold" w:hAnsi="Times New Roman Bold"/>
        </w:rPr>
        <w:t xml:space="preserve">ALL: </w:t>
      </w:r>
      <w:r>
        <w:rPr>
          <w:rFonts w:ascii="Times New Roman" w:hAnsi="Times New Roman"/>
        </w:rPr>
        <w:t>Amen</w:t>
      </w:r>
    </w:p>
    <w:p w14:paraId="64124ECD" w14:textId="77777777" w:rsidR="00695F98" w:rsidRDefault="00695F98" w:rsidP="00EB24E5">
      <w:pPr>
        <w:pStyle w:val="BodyA"/>
        <w:rPr>
          <w:rFonts w:ascii="Times New Roman" w:hAnsi="Times New Roman"/>
        </w:rPr>
      </w:pPr>
    </w:p>
    <w:p w14:paraId="2D65EBAF" w14:textId="77777777" w:rsidR="00695F98" w:rsidRDefault="00695F98"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3A0F70EA" w14:textId="77777777" w:rsidR="00695F98" w:rsidRDefault="00695F98" w:rsidP="00EB24E5">
      <w:pPr>
        <w:pStyle w:val="BodyA"/>
        <w:jc w:val="center"/>
        <w:rPr>
          <w:rFonts w:ascii="Times New Roman Bold" w:hAnsi="Times New Roman Bold"/>
          <w:sz w:val="28"/>
        </w:rPr>
      </w:pPr>
      <w:r>
        <w:rPr>
          <w:rFonts w:ascii="Times New Roman Bold" w:hAnsi="Times New Roman Bold"/>
        </w:rPr>
        <w:br w:type="page"/>
      </w:r>
      <w:r>
        <w:rPr>
          <w:rFonts w:ascii="Times New Roman Bold" w:hAnsi="Times New Roman Bold"/>
          <w:sz w:val="28"/>
        </w:rPr>
        <w:lastRenderedPageBreak/>
        <w:t>PRAYERS BASED ON LITURGICAL SCRIPTURAL READINGS</w:t>
      </w:r>
    </w:p>
    <w:p w14:paraId="7D6BA0C3" w14:textId="77777777" w:rsidR="00695F98" w:rsidRDefault="00695F98" w:rsidP="00EB24E5">
      <w:pPr>
        <w:pStyle w:val="BodyA"/>
        <w:rPr>
          <w:rFonts w:ascii="Times New Roman" w:hAnsi="Times New Roman"/>
        </w:rPr>
      </w:pPr>
    </w:p>
    <w:p w14:paraId="25035E4A" w14:textId="72795501" w:rsidR="00695F98" w:rsidRDefault="00695F98" w:rsidP="00EB24E5">
      <w:pPr>
        <w:pStyle w:val="Heading2"/>
      </w:pPr>
      <w:bookmarkStart w:id="45" w:name="_Toc372876678"/>
      <w:bookmarkStart w:id="46" w:name="_Toc403131209"/>
      <w:r>
        <w:t xml:space="preserve">May 10, 2015 </w:t>
      </w:r>
      <w:r w:rsidR="009F4FAB">
        <w:t>-</w:t>
      </w:r>
      <w:r>
        <w:t xml:space="preserve"> Sixth Sunday of Easter</w:t>
      </w:r>
      <w:bookmarkEnd w:id="45"/>
      <w:bookmarkEnd w:id="46"/>
    </w:p>
    <w:p w14:paraId="0D4503B2" w14:textId="77777777" w:rsidR="00695F98" w:rsidRDefault="00695F98" w:rsidP="00EB24E5">
      <w:pPr>
        <w:pStyle w:val="BodyA"/>
        <w:rPr>
          <w:rFonts w:ascii="Times New Roman Bold" w:hAnsi="Times New Roman Bold"/>
        </w:rPr>
      </w:pPr>
    </w:p>
    <w:p w14:paraId="2BAB69BB" w14:textId="77777777" w:rsidR="00695F98" w:rsidRDefault="00695F98" w:rsidP="00EB24E5">
      <w:pPr>
        <w:pStyle w:val="BodyA"/>
        <w:rPr>
          <w:rFonts w:ascii="Times New Roman Bold" w:hAnsi="Times New Roman Bold"/>
        </w:rPr>
      </w:pPr>
      <w:r>
        <w:rPr>
          <w:rFonts w:ascii="Times New Roman Bold" w:hAnsi="Times New Roman Bold"/>
        </w:rPr>
        <w:t>OPENING PRAYER</w:t>
      </w:r>
    </w:p>
    <w:p w14:paraId="6A03E8E6" w14:textId="77777777" w:rsidR="00695F98" w:rsidRDefault="00695F98" w:rsidP="00EB24E5">
      <w:pPr>
        <w:pStyle w:val="BodyA"/>
        <w:rPr>
          <w:rFonts w:ascii="Times New Roman" w:hAnsi="Times New Roman"/>
        </w:rPr>
      </w:pPr>
      <w:r>
        <w:rPr>
          <w:rFonts w:ascii="Times New Roman" w:hAnsi="Times New Roman"/>
        </w:rPr>
        <w:t xml:space="preserve">Faithful God, empower us to love others as God has loved us.  Strengthen us to reach out to understand and accept others, even when it is very difficult.  Increase our understanding of and appreciation for all Jesus has done for us.  We ask this in his name and through the power of the Holy Spirit.  </w:t>
      </w:r>
      <w:r>
        <w:rPr>
          <w:rFonts w:ascii="Times New Roman Bold" w:hAnsi="Times New Roman Bold"/>
        </w:rPr>
        <w:t xml:space="preserve">ALL: </w:t>
      </w:r>
      <w:r>
        <w:rPr>
          <w:rFonts w:ascii="Times New Roman" w:hAnsi="Times New Roman"/>
        </w:rPr>
        <w:t>Amen</w:t>
      </w:r>
    </w:p>
    <w:p w14:paraId="330AA1B6" w14:textId="77777777" w:rsidR="00695F98" w:rsidRDefault="00695F98" w:rsidP="00EB24E5">
      <w:pPr>
        <w:pStyle w:val="BodyA"/>
        <w:rPr>
          <w:rFonts w:ascii="Times New Roman" w:hAnsi="Times New Roman"/>
        </w:rPr>
      </w:pPr>
    </w:p>
    <w:p w14:paraId="39EA9B02" w14:textId="77777777" w:rsidR="00695F98" w:rsidRDefault="00695F98" w:rsidP="00EB24E5">
      <w:pPr>
        <w:pStyle w:val="FreeFormA"/>
        <w:rPr>
          <w:rFonts w:ascii="Times New Roman Bold" w:hAnsi="Times New Roman Bold"/>
          <w:color w:val="1C1C1C"/>
        </w:rPr>
      </w:pPr>
      <w:r>
        <w:rPr>
          <w:rFonts w:ascii="Times New Roman Bold" w:hAnsi="Times New Roman Bold"/>
          <w:color w:val="1C1C1C"/>
        </w:rPr>
        <w:t>Reading:    I John 4:7-10</w:t>
      </w:r>
    </w:p>
    <w:p w14:paraId="78497809" w14:textId="77777777" w:rsidR="00695F98" w:rsidRDefault="00695F98" w:rsidP="00EB24E5">
      <w:pPr>
        <w:pStyle w:val="FreeForm"/>
        <w:rPr>
          <w:rFonts w:ascii="Georgia" w:hAnsi="Georgia"/>
          <w:color w:val="333333"/>
          <w:shd w:val="clear" w:color="auto" w:fill="FFFFFF"/>
        </w:rPr>
      </w:pPr>
      <w:r w:rsidRPr="0089129F">
        <w:rPr>
          <w:color w:val="333333"/>
          <w:sz w:val="24"/>
          <w:szCs w:val="24"/>
          <w:shd w:val="clear" w:color="auto" w:fill="FFFFFF"/>
        </w:rPr>
        <w:t>Beloved, let us love one another,</w:t>
      </w:r>
      <w:r>
        <w:rPr>
          <w:color w:val="333333"/>
          <w:sz w:val="24"/>
          <w:szCs w:val="24"/>
          <w:shd w:val="clear" w:color="auto" w:fill="FFFFFF"/>
        </w:rPr>
        <w:t xml:space="preserve"> </w:t>
      </w:r>
      <w:r w:rsidRPr="0089129F">
        <w:rPr>
          <w:color w:val="333333"/>
          <w:sz w:val="24"/>
          <w:szCs w:val="24"/>
          <w:shd w:val="clear" w:color="auto" w:fill="FFFFFF"/>
        </w:rPr>
        <w:t>because love is of God</w:t>
      </w:r>
      <w:proofErr w:type="gramStart"/>
      <w:r w:rsidRPr="0089129F">
        <w:rPr>
          <w:color w:val="333333"/>
          <w:sz w:val="24"/>
          <w:szCs w:val="24"/>
          <w:shd w:val="clear" w:color="auto" w:fill="FFFFFF"/>
        </w:rPr>
        <w:t>;</w:t>
      </w:r>
      <w:proofErr w:type="gramEnd"/>
      <w:r w:rsidRPr="0089129F">
        <w:rPr>
          <w:color w:val="333333"/>
          <w:sz w:val="24"/>
          <w:szCs w:val="24"/>
        </w:rPr>
        <w:br/>
      </w:r>
      <w:r w:rsidRPr="0089129F">
        <w:rPr>
          <w:color w:val="333333"/>
          <w:sz w:val="24"/>
          <w:szCs w:val="24"/>
          <w:shd w:val="clear" w:color="auto" w:fill="FFFFFF"/>
        </w:rPr>
        <w:t>everyone who loves is begotten by God and knows God.</w:t>
      </w:r>
      <w:r w:rsidRPr="0089129F">
        <w:rPr>
          <w:color w:val="333333"/>
          <w:sz w:val="24"/>
          <w:szCs w:val="24"/>
        </w:rPr>
        <w:br/>
      </w:r>
      <w:r w:rsidRPr="0089129F">
        <w:rPr>
          <w:color w:val="333333"/>
          <w:sz w:val="24"/>
          <w:szCs w:val="24"/>
          <w:shd w:val="clear" w:color="auto" w:fill="FFFFFF"/>
        </w:rPr>
        <w:t>Whoever is without love does not know God, for God is love.</w:t>
      </w:r>
      <w:r w:rsidRPr="0089129F">
        <w:rPr>
          <w:color w:val="333333"/>
          <w:sz w:val="24"/>
          <w:szCs w:val="24"/>
        </w:rPr>
        <w:br/>
      </w:r>
      <w:r w:rsidRPr="0089129F">
        <w:rPr>
          <w:color w:val="333333"/>
          <w:sz w:val="24"/>
          <w:szCs w:val="24"/>
          <w:shd w:val="clear" w:color="auto" w:fill="FFFFFF"/>
        </w:rPr>
        <w:t>In this way the love of God was revealed to us</w:t>
      </w:r>
      <w:proofErr w:type="gramStart"/>
      <w:r w:rsidRPr="0089129F">
        <w:rPr>
          <w:color w:val="333333"/>
          <w:sz w:val="24"/>
          <w:szCs w:val="24"/>
          <w:shd w:val="clear" w:color="auto" w:fill="FFFFFF"/>
        </w:rPr>
        <w:t>:</w:t>
      </w:r>
      <w:proofErr w:type="gramEnd"/>
      <w:r w:rsidRPr="0089129F">
        <w:rPr>
          <w:color w:val="333333"/>
          <w:sz w:val="24"/>
          <w:szCs w:val="24"/>
        </w:rPr>
        <w:br/>
      </w:r>
      <w:r w:rsidRPr="0089129F">
        <w:rPr>
          <w:color w:val="333333"/>
          <w:sz w:val="24"/>
          <w:szCs w:val="24"/>
          <w:shd w:val="clear" w:color="auto" w:fill="FFFFFF"/>
        </w:rPr>
        <w:t>God sent his only Son into the world</w:t>
      </w:r>
      <w:r w:rsidRPr="0089129F">
        <w:rPr>
          <w:color w:val="333333"/>
          <w:sz w:val="24"/>
          <w:szCs w:val="24"/>
        </w:rPr>
        <w:br/>
      </w:r>
      <w:r w:rsidRPr="0089129F">
        <w:rPr>
          <w:color w:val="333333"/>
          <w:sz w:val="24"/>
          <w:szCs w:val="24"/>
          <w:shd w:val="clear" w:color="auto" w:fill="FFFFFF"/>
        </w:rPr>
        <w:t>so that we might have life through him.</w:t>
      </w:r>
      <w:r w:rsidRPr="0089129F">
        <w:rPr>
          <w:color w:val="333333"/>
          <w:sz w:val="24"/>
          <w:szCs w:val="24"/>
        </w:rPr>
        <w:br/>
      </w:r>
      <w:r w:rsidRPr="0089129F">
        <w:rPr>
          <w:color w:val="333333"/>
          <w:sz w:val="24"/>
          <w:szCs w:val="24"/>
          <w:shd w:val="clear" w:color="auto" w:fill="FFFFFF"/>
        </w:rPr>
        <w:t>In this is love:</w:t>
      </w:r>
      <w:r>
        <w:rPr>
          <w:color w:val="333333"/>
          <w:sz w:val="24"/>
          <w:szCs w:val="24"/>
          <w:shd w:val="clear" w:color="auto" w:fill="FFFFFF"/>
        </w:rPr>
        <w:t xml:space="preserve"> </w:t>
      </w:r>
      <w:r w:rsidRPr="0089129F">
        <w:rPr>
          <w:color w:val="333333"/>
          <w:sz w:val="24"/>
          <w:szCs w:val="24"/>
          <w:shd w:val="clear" w:color="auto" w:fill="FFFFFF"/>
        </w:rPr>
        <w:t>not that we have loved God, but that he loved us</w:t>
      </w:r>
      <w:r>
        <w:rPr>
          <w:rFonts w:ascii="Georgia" w:hAnsi="Georgia"/>
          <w:color w:val="333333"/>
          <w:sz w:val="18"/>
          <w:szCs w:val="18"/>
        </w:rPr>
        <w:br/>
      </w:r>
      <w:r>
        <w:rPr>
          <w:rFonts w:ascii="Georgia" w:hAnsi="Georgia"/>
          <w:color w:val="333333"/>
          <w:shd w:val="clear" w:color="auto" w:fill="FFFFFF"/>
        </w:rPr>
        <w:t>and sent his Son as expiation for our sins.</w:t>
      </w:r>
    </w:p>
    <w:p w14:paraId="358EE915" w14:textId="77777777" w:rsidR="00695F98" w:rsidRDefault="00695F98" w:rsidP="00EB24E5">
      <w:pPr>
        <w:pStyle w:val="FreeForm"/>
        <w:rPr>
          <w:color w:val="262626"/>
          <w:sz w:val="24"/>
        </w:rPr>
      </w:pPr>
      <w:proofErr w:type="gramStart"/>
      <w:r>
        <w:rPr>
          <w:color w:val="262626"/>
          <w:sz w:val="24"/>
        </w:rPr>
        <w:t>The Word of the Lord.</w:t>
      </w:r>
      <w:proofErr w:type="gramEnd"/>
      <w:r>
        <w:rPr>
          <w:color w:val="262626"/>
          <w:sz w:val="24"/>
        </w:rPr>
        <w:t xml:space="preserve">  </w:t>
      </w:r>
      <w:r>
        <w:rPr>
          <w:rFonts w:ascii="Times New Roman Bold" w:hAnsi="Times New Roman Bold"/>
          <w:color w:val="262626"/>
          <w:sz w:val="24"/>
        </w:rPr>
        <w:t xml:space="preserve">All: </w:t>
      </w:r>
      <w:r>
        <w:rPr>
          <w:color w:val="262626"/>
          <w:sz w:val="24"/>
        </w:rPr>
        <w:t>Thanks be to God</w:t>
      </w:r>
    </w:p>
    <w:p w14:paraId="46908F30" w14:textId="77777777" w:rsidR="00695F98" w:rsidRDefault="00695F98" w:rsidP="00EB24E5">
      <w:pPr>
        <w:pStyle w:val="FreeForm"/>
        <w:rPr>
          <w:rFonts w:ascii="Times New Roman Bold" w:hAnsi="Times New Roman Bold"/>
          <w:color w:val="262626"/>
          <w:sz w:val="24"/>
        </w:rPr>
      </w:pPr>
    </w:p>
    <w:p w14:paraId="32D205FF" w14:textId="77777777" w:rsidR="00695F98" w:rsidRDefault="00695F98" w:rsidP="00EB24E5">
      <w:pPr>
        <w:pStyle w:val="BodyA"/>
        <w:rPr>
          <w:rFonts w:ascii="Times New Roman" w:hAnsi="Times New Roman"/>
        </w:rPr>
      </w:pPr>
      <w:r>
        <w:rPr>
          <w:rFonts w:ascii="Times New Roman Bold" w:hAnsi="Times New Roman Bold"/>
        </w:rPr>
        <w:t>FOR REFLECTION AND SHARING</w:t>
      </w:r>
    </w:p>
    <w:p w14:paraId="3E3CCE25" w14:textId="77777777" w:rsidR="00695F98" w:rsidRDefault="00695F98" w:rsidP="0004250A">
      <w:pPr>
        <w:pStyle w:val="BodyA"/>
        <w:numPr>
          <w:ilvl w:val="0"/>
          <w:numId w:val="36"/>
        </w:numPr>
        <w:ind w:hanging="360"/>
        <w:rPr>
          <w:rFonts w:ascii="Times New Roman" w:hAnsi="Times New Roman"/>
        </w:rPr>
      </w:pPr>
      <w:r>
        <w:rPr>
          <w:rFonts w:ascii="Times New Roman" w:hAnsi="Times New Roman"/>
        </w:rPr>
        <w:t>What words particularly spoke to you in this reading?  Why?</w:t>
      </w:r>
    </w:p>
    <w:p w14:paraId="3DBD385C" w14:textId="77777777" w:rsidR="00695F98" w:rsidRDefault="00695F98" w:rsidP="0004250A">
      <w:pPr>
        <w:pStyle w:val="BodyA"/>
        <w:numPr>
          <w:ilvl w:val="0"/>
          <w:numId w:val="36"/>
        </w:numPr>
        <w:ind w:hanging="360"/>
        <w:rPr>
          <w:rFonts w:ascii="Times New Roman" w:hAnsi="Times New Roman"/>
        </w:rPr>
      </w:pPr>
      <w:r>
        <w:rPr>
          <w:rFonts w:ascii="Times New Roman" w:hAnsi="Times New Roman"/>
        </w:rPr>
        <w:t xml:space="preserve">How have you been able to </w:t>
      </w:r>
      <w:proofErr w:type="gramStart"/>
      <w:r>
        <w:rPr>
          <w:rFonts w:ascii="Times New Roman" w:hAnsi="Times New Roman"/>
        </w:rPr>
        <w:t>be loving</w:t>
      </w:r>
      <w:proofErr w:type="gramEnd"/>
      <w:r>
        <w:rPr>
          <w:rFonts w:ascii="Times New Roman" w:hAnsi="Times New Roman"/>
        </w:rPr>
        <w:t xml:space="preserve"> to others who have felt lonely or abandoned?</w:t>
      </w:r>
    </w:p>
    <w:p w14:paraId="1F27EFE0" w14:textId="77777777" w:rsidR="00695F98" w:rsidRDefault="00695F98" w:rsidP="0004250A">
      <w:pPr>
        <w:pStyle w:val="BodyA"/>
        <w:numPr>
          <w:ilvl w:val="0"/>
          <w:numId w:val="36"/>
        </w:numPr>
        <w:ind w:hanging="360"/>
        <w:rPr>
          <w:rFonts w:ascii="Times New Roman" w:hAnsi="Times New Roman"/>
        </w:rPr>
      </w:pPr>
      <w:r>
        <w:rPr>
          <w:rFonts w:ascii="Times New Roman" w:hAnsi="Times New Roman"/>
        </w:rPr>
        <w:t>Share a time when you felt one with God or united with the Body of Christ?</w:t>
      </w:r>
    </w:p>
    <w:p w14:paraId="5A2A1EAB" w14:textId="77777777" w:rsidR="00695F98" w:rsidRDefault="00695F98" w:rsidP="00EB24E5">
      <w:pPr>
        <w:pStyle w:val="BodyA"/>
        <w:rPr>
          <w:rFonts w:ascii="Times New Roman" w:hAnsi="Times New Roman"/>
        </w:rPr>
      </w:pPr>
    </w:p>
    <w:p w14:paraId="1CE76C1A" w14:textId="77777777" w:rsidR="00695F98" w:rsidRDefault="00695F98" w:rsidP="00EB24E5">
      <w:pPr>
        <w:pStyle w:val="BodyA"/>
        <w:rPr>
          <w:rFonts w:ascii="Times New Roman Bold" w:hAnsi="Times New Roman Bold"/>
        </w:rPr>
      </w:pPr>
      <w:r>
        <w:rPr>
          <w:rFonts w:ascii="Times New Roman Bold" w:hAnsi="Times New Roman Bold"/>
        </w:rPr>
        <w:t>GENERAL INTERCESSIONS</w:t>
      </w:r>
    </w:p>
    <w:p w14:paraId="752ADD16" w14:textId="77777777" w:rsidR="00695F98" w:rsidRDefault="00695F98" w:rsidP="00EB24E5">
      <w:pPr>
        <w:pStyle w:val="BodyA"/>
        <w:rPr>
          <w:rFonts w:ascii="Times New Roman" w:hAnsi="Times New Roman"/>
        </w:rPr>
      </w:pPr>
      <w:r>
        <w:rPr>
          <w:rFonts w:ascii="Times New Roman Bold" w:hAnsi="Times New Roman Bold"/>
        </w:rPr>
        <w:t>Response: Come, Holy Spirit, come</w:t>
      </w:r>
    </w:p>
    <w:p w14:paraId="08708550" w14:textId="77777777" w:rsidR="00695F98" w:rsidRDefault="00695F98" w:rsidP="0004250A">
      <w:pPr>
        <w:pStyle w:val="BodyA"/>
        <w:numPr>
          <w:ilvl w:val="0"/>
          <w:numId w:val="39"/>
        </w:numPr>
        <w:rPr>
          <w:rFonts w:ascii="Times New Roman" w:hAnsi="Times New Roman"/>
          <w:position w:val="-2"/>
        </w:rPr>
      </w:pPr>
      <w:r>
        <w:rPr>
          <w:rFonts w:ascii="Times New Roman" w:hAnsi="Times New Roman"/>
        </w:rPr>
        <w:t xml:space="preserve">That in </w:t>
      </w:r>
      <w:r>
        <w:rPr>
          <w:rFonts w:ascii="Times New Roman Bold Italic" w:hAnsi="Times New Roman Bold Italic"/>
        </w:rPr>
        <w:t>Connected in the Spirit</w:t>
      </w:r>
      <w:r>
        <w:rPr>
          <w:rFonts w:ascii="Times New Roman" w:hAnsi="Times New Roman"/>
        </w:rPr>
        <w:t xml:space="preserve"> we seek ways to bring unity to our parish and neighborhood, let us pray to the Lord...</w:t>
      </w:r>
    </w:p>
    <w:p w14:paraId="5FB70C54" w14:textId="77777777" w:rsidR="00695F98" w:rsidRDefault="00695F98" w:rsidP="0004250A">
      <w:pPr>
        <w:pStyle w:val="BodyA"/>
        <w:numPr>
          <w:ilvl w:val="0"/>
          <w:numId w:val="39"/>
        </w:numPr>
        <w:rPr>
          <w:rFonts w:ascii="Times New Roman" w:hAnsi="Times New Roman"/>
          <w:position w:val="-2"/>
        </w:rPr>
      </w:pPr>
      <w:r>
        <w:rPr>
          <w:rFonts w:ascii="Times New Roman" w:hAnsi="Times New Roman"/>
        </w:rPr>
        <w:t>That our nation may become a safe haven for those feeling abandoned by unjust economic systems and war, let us pray to the Lord...</w:t>
      </w:r>
    </w:p>
    <w:p w14:paraId="0C60CA2F" w14:textId="77777777" w:rsidR="00695F98" w:rsidRDefault="00695F98" w:rsidP="0004250A">
      <w:pPr>
        <w:pStyle w:val="BodyA"/>
        <w:numPr>
          <w:ilvl w:val="0"/>
          <w:numId w:val="39"/>
        </w:numPr>
        <w:rPr>
          <w:rFonts w:ascii="Times New Roman" w:hAnsi="Times New Roman"/>
          <w:position w:val="-2"/>
        </w:rPr>
      </w:pPr>
      <w:r>
        <w:rPr>
          <w:rFonts w:ascii="Times New Roman" w:hAnsi="Times New Roman"/>
        </w:rPr>
        <w:t>That our homes and neighborhoods may be violent-free zones, let us pray to the Lord...</w:t>
      </w:r>
    </w:p>
    <w:p w14:paraId="7839347A" w14:textId="77777777" w:rsidR="00695F98" w:rsidRDefault="00695F98" w:rsidP="0004250A">
      <w:pPr>
        <w:pStyle w:val="BodyA"/>
        <w:numPr>
          <w:ilvl w:val="0"/>
          <w:numId w:val="39"/>
        </w:numPr>
        <w:rPr>
          <w:rFonts w:ascii="Times New Roman" w:hAnsi="Times New Roman"/>
          <w:position w:val="-2"/>
        </w:rPr>
      </w:pPr>
      <w:r>
        <w:rPr>
          <w:rFonts w:ascii="Times New Roman" w:hAnsi="Times New Roman"/>
        </w:rPr>
        <w:t>That we may open our hearts to the least welcomed members of society, let us pray to the Lord...</w:t>
      </w:r>
    </w:p>
    <w:p w14:paraId="459F307E" w14:textId="77777777" w:rsidR="00695F98" w:rsidRDefault="00695F98" w:rsidP="0004250A">
      <w:pPr>
        <w:pStyle w:val="BodyA"/>
        <w:numPr>
          <w:ilvl w:val="0"/>
          <w:numId w:val="39"/>
        </w:numPr>
        <w:rPr>
          <w:rFonts w:ascii="Times New Roman" w:hAnsi="Times New Roman"/>
          <w:position w:val="-2"/>
        </w:rPr>
      </w:pPr>
      <w:r>
        <w:rPr>
          <w:rFonts w:ascii="Times New Roman" w:hAnsi="Times New Roman"/>
        </w:rPr>
        <w:t>Please add your own intentions</w:t>
      </w:r>
    </w:p>
    <w:p w14:paraId="07143B80" w14:textId="77777777" w:rsidR="00695F98" w:rsidRDefault="00695F98" w:rsidP="00EB24E5">
      <w:pPr>
        <w:pStyle w:val="BodyA"/>
        <w:rPr>
          <w:rFonts w:ascii="Times New Roman" w:hAnsi="Times New Roman"/>
        </w:rPr>
      </w:pPr>
      <w:r>
        <w:rPr>
          <w:rFonts w:ascii="Times New Roman" w:hAnsi="Times New Roman"/>
        </w:rPr>
        <w:t>Loving God, because you sent us Jesus, we are confident that you hear our prayers and will empower us to act lovingly like he did</w:t>
      </w:r>
      <w:proofErr w:type="gramStart"/>
      <w:r>
        <w:rPr>
          <w:rFonts w:ascii="Times New Roman" w:hAnsi="Times New Roman"/>
        </w:rPr>
        <w:t xml:space="preserve">. </w:t>
      </w:r>
      <w:proofErr w:type="gramEnd"/>
      <w:r>
        <w:rPr>
          <w:rFonts w:ascii="Times New Roman" w:hAnsi="Times New Roman"/>
        </w:rPr>
        <w:t>We implore you in Jesus’ name to give us power to be accepting and caring people.</w:t>
      </w:r>
    </w:p>
    <w:p w14:paraId="2E3B5C4B" w14:textId="77777777" w:rsidR="00695F98" w:rsidRDefault="00695F98" w:rsidP="00EB24E5">
      <w:pPr>
        <w:keepNext/>
        <w:rPr>
          <w:rFonts w:eastAsia="Times New Roman"/>
          <w:b/>
        </w:rPr>
      </w:pPr>
    </w:p>
    <w:p w14:paraId="365064F7" w14:textId="77777777" w:rsidR="00695F98" w:rsidRDefault="00695F98" w:rsidP="00EB24E5">
      <w:pPr>
        <w:keepNext/>
        <w:rPr>
          <w:rFonts w:eastAsia="Times New Roman"/>
          <w:color w:val="FF0000"/>
        </w:rPr>
      </w:pPr>
      <w:r>
        <w:rPr>
          <w:rFonts w:eastAsia="Times New Roman"/>
          <w:b/>
        </w:rPr>
        <w:t>CLOSING PRAYER:</w:t>
      </w:r>
      <w:r>
        <w:rPr>
          <w:color w:val="1F497D"/>
        </w:rPr>
        <w:t xml:space="preserve"> </w:t>
      </w:r>
      <w:r>
        <w:rPr>
          <w:b/>
          <w:i/>
        </w:rPr>
        <w:t>Connected in the Spirit</w:t>
      </w:r>
      <w:r>
        <w:t xml:space="preserve"> prayer—see cover sheet of this Prayer Section</w:t>
      </w:r>
    </w:p>
    <w:p w14:paraId="453E28A7" w14:textId="77777777" w:rsidR="00695F98" w:rsidRDefault="00695F98" w:rsidP="00EB24E5">
      <w:pPr>
        <w:pStyle w:val="BodyA"/>
      </w:pPr>
    </w:p>
    <w:p w14:paraId="5DD2DF27" w14:textId="3E7CA282" w:rsidR="00B44E99" w:rsidRDefault="00B44E99" w:rsidP="00D07E25">
      <w:pPr>
        <w:rPr>
          <w:rStyle w:val="Heading1Char"/>
          <w:rFonts w:eastAsia="Calibri"/>
        </w:rPr>
      </w:pPr>
    </w:p>
    <w:p w14:paraId="3FC4C81D" w14:textId="77777777" w:rsidR="00BC4390" w:rsidRDefault="00BC4390" w:rsidP="00D07E25">
      <w:pPr>
        <w:rPr>
          <w:b/>
          <w:lang w:val="en"/>
        </w:rPr>
      </w:pPr>
    </w:p>
    <w:p w14:paraId="61928A2D" w14:textId="32665E4D" w:rsidR="00B44E99" w:rsidRPr="00226272" w:rsidRDefault="004311A4" w:rsidP="00D07E25">
      <w:pPr>
        <w:pStyle w:val="Heading1"/>
      </w:pPr>
      <w:r>
        <w:br w:type="page"/>
      </w:r>
      <w:bookmarkStart w:id="47" w:name="_Toc350412854"/>
      <w:bookmarkStart w:id="48" w:name="_Toc403131210"/>
      <w:r w:rsidR="00B44E99" w:rsidRPr="00226272">
        <w:lastRenderedPageBreak/>
        <w:t>ADDITIONAL PRAYER RESOURCES</w:t>
      </w:r>
      <w:bookmarkEnd w:id="47"/>
      <w:bookmarkEnd w:id="48"/>
    </w:p>
    <w:p w14:paraId="4DCBCE91" w14:textId="77777777" w:rsidR="00B44E99" w:rsidRPr="00226272" w:rsidRDefault="00B44E99" w:rsidP="00D07E25">
      <w:pPr>
        <w:keepNext/>
      </w:pPr>
    </w:p>
    <w:p w14:paraId="1EC071EF" w14:textId="77777777" w:rsidR="00B44E99" w:rsidRPr="00226272" w:rsidRDefault="00B44E99" w:rsidP="00D07E25">
      <w:pPr>
        <w:keepNext/>
      </w:pPr>
      <w:r w:rsidRPr="00226272">
        <w:t>If you need more prayer services than those provided and would like to create your own, consider using the following template.</w:t>
      </w:r>
    </w:p>
    <w:p w14:paraId="57DFAED2" w14:textId="77777777" w:rsidR="00B44E99" w:rsidRPr="00226272" w:rsidRDefault="00B44E99" w:rsidP="00D07E25">
      <w:pPr>
        <w:keepNext/>
      </w:pPr>
    </w:p>
    <w:p w14:paraId="3B4295B1" w14:textId="5EC90E29" w:rsidR="00B44E99" w:rsidRPr="00226272" w:rsidRDefault="00B44E99" w:rsidP="0004250A">
      <w:pPr>
        <w:keepNext/>
        <w:numPr>
          <w:ilvl w:val="0"/>
          <w:numId w:val="10"/>
        </w:numPr>
      </w:pPr>
      <w:r w:rsidRPr="00226272">
        <w:t>PREPARE THE ENVIRONMENT WITH A BIBLE, A CRUCIFIX, AND A LIGHTED CANDLE</w:t>
      </w:r>
      <w:r w:rsidR="00531A5F">
        <w:t>, IF POSSIBLE</w:t>
      </w:r>
    </w:p>
    <w:p w14:paraId="04757442" w14:textId="77777777" w:rsidR="00B44E99" w:rsidRPr="00226272" w:rsidRDefault="00B44E99" w:rsidP="00D07E25">
      <w:pPr>
        <w:ind w:left="360"/>
      </w:pPr>
    </w:p>
    <w:p w14:paraId="28F9A9FF" w14:textId="77777777" w:rsidR="00B44E99" w:rsidRPr="00226272" w:rsidRDefault="00B44E99" w:rsidP="0004250A">
      <w:pPr>
        <w:numPr>
          <w:ilvl w:val="0"/>
          <w:numId w:val="10"/>
        </w:numPr>
      </w:pPr>
      <w:r w:rsidRPr="00226272">
        <w:t>HAVE COPIES OF MUSIC TO BE SUNG BY ALL</w:t>
      </w:r>
    </w:p>
    <w:p w14:paraId="0CFB60F3" w14:textId="77777777" w:rsidR="00B44E99" w:rsidRPr="00226272" w:rsidRDefault="00B44E99" w:rsidP="00D07E25"/>
    <w:p w14:paraId="22C2FE6E" w14:textId="77777777" w:rsidR="00B44E99" w:rsidRPr="00226272" w:rsidRDefault="00B44E99" w:rsidP="0004250A">
      <w:pPr>
        <w:numPr>
          <w:ilvl w:val="0"/>
          <w:numId w:val="10"/>
        </w:numPr>
      </w:pPr>
      <w:r w:rsidRPr="00226272">
        <w:t>OPENING PRAYER</w:t>
      </w:r>
    </w:p>
    <w:p w14:paraId="2DA7859F" w14:textId="77777777" w:rsidR="00B44E99" w:rsidRPr="00226272" w:rsidRDefault="00B44E99" w:rsidP="00D07E25"/>
    <w:p w14:paraId="0EBDFF6E" w14:textId="77777777" w:rsidR="00B44E99" w:rsidRPr="00226272" w:rsidRDefault="00B44E99" w:rsidP="0004250A">
      <w:pPr>
        <w:numPr>
          <w:ilvl w:val="0"/>
          <w:numId w:val="10"/>
        </w:numPr>
      </w:pPr>
      <w:r w:rsidRPr="00226272">
        <w:t>CHOOSE A READING FROM THE SUNDAY LECTIONARY</w:t>
      </w:r>
    </w:p>
    <w:p w14:paraId="29FCCA32" w14:textId="77777777" w:rsidR="00B44E99" w:rsidRPr="00226272" w:rsidRDefault="00B44E99" w:rsidP="00D07E25"/>
    <w:p w14:paraId="61E5B295" w14:textId="77777777" w:rsidR="00B44E99" w:rsidRPr="00226272" w:rsidRDefault="00B44E99" w:rsidP="0004250A">
      <w:pPr>
        <w:numPr>
          <w:ilvl w:val="0"/>
          <w:numId w:val="10"/>
        </w:numPr>
      </w:pPr>
      <w:r w:rsidRPr="00226272">
        <w:t>REFLECTION AND FAITH SHARING</w:t>
      </w:r>
    </w:p>
    <w:p w14:paraId="4400F6D7" w14:textId="77777777" w:rsidR="00B44E99" w:rsidRPr="00226272" w:rsidRDefault="00B44E99" w:rsidP="00D07E25">
      <w:r w:rsidRPr="00226272">
        <w:tab/>
        <w:t>Sample questions:</w:t>
      </w:r>
    </w:p>
    <w:p w14:paraId="740A617B" w14:textId="77777777" w:rsidR="00B44E99" w:rsidRPr="00226272" w:rsidRDefault="00B44E99" w:rsidP="00D07E25">
      <w:pPr>
        <w:ind w:firstLine="720"/>
      </w:pPr>
      <w:r w:rsidRPr="00226272">
        <w:t xml:space="preserve">What words </w:t>
      </w:r>
      <w:proofErr w:type="spellStart"/>
      <w:r w:rsidRPr="00226272">
        <w:t>spoke</w:t>
      </w:r>
      <w:proofErr w:type="spellEnd"/>
      <w:r w:rsidRPr="00226272">
        <w:t xml:space="preserve"> to you especially today in these readings?</w:t>
      </w:r>
    </w:p>
    <w:p w14:paraId="4D4AA18C" w14:textId="77777777" w:rsidR="00B44E99" w:rsidRPr="00226272" w:rsidRDefault="00B44E99" w:rsidP="00D07E25">
      <w:pPr>
        <w:ind w:firstLine="720"/>
      </w:pPr>
      <w:r w:rsidRPr="00226272">
        <w:t>What actions flow from the readings for you?</w:t>
      </w:r>
    </w:p>
    <w:p w14:paraId="4324470F" w14:textId="77777777" w:rsidR="00B44E99" w:rsidRPr="00226272" w:rsidRDefault="00B44E99" w:rsidP="00D07E25">
      <w:pPr>
        <w:ind w:left="720"/>
      </w:pPr>
      <w:r w:rsidRPr="00226272">
        <w:t>How were you changed by the readings</w:t>
      </w:r>
      <w:proofErr w:type="gramStart"/>
      <w:r w:rsidRPr="00226272">
        <w:t xml:space="preserve">? </w:t>
      </w:r>
      <w:proofErr w:type="gramEnd"/>
      <w:r w:rsidRPr="00226272">
        <w:t>New insights</w:t>
      </w:r>
      <w:proofErr w:type="gramStart"/>
      <w:r w:rsidRPr="00226272">
        <w:t>? Motivations to change something in your life?</w:t>
      </w:r>
      <w:proofErr w:type="gramEnd"/>
    </w:p>
    <w:p w14:paraId="61C6E410" w14:textId="77777777" w:rsidR="00B44E99" w:rsidRPr="00226272" w:rsidRDefault="00B44E99" w:rsidP="00D07E25"/>
    <w:p w14:paraId="26281CF2" w14:textId="77777777" w:rsidR="00B44E99" w:rsidRPr="00226272" w:rsidRDefault="00B44E99" w:rsidP="0004250A">
      <w:pPr>
        <w:numPr>
          <w:ilvl w:val="0"/>
          <w:numId w:val="10"/>
        </w:numPr>
      </w:pPr>
      <w:r w:rsidRPr="00226272">
        <w:t>GENERAL INTERCESSIONS</w:t>
      </w:r>
    </w:p>
    <w:p w14:paraId="6BEB2F4D" w14:textId="77777777" w:rsidR="00B44E99" w:rsidRPr="00226272" w:rsidRDefault="00B44E99" w:rsidP="00D07E25"/>
    <w:p w14:paraId="38829070" w14:textId="77777777" w:rsidR="00B44E99" w:rsidRPr="00226272" w:rsidRDefault="00B44E99" w:rsidP="0004250A">
      <w:pPr>
        <w:numPr>
          <w:ilvl w:val="0"/>
          <w:numId w:val="10"/>
        </w:numPr>
      </w:pPr>
      <w:r w:rsidRPr="00226272">
        <w:t>LORD’S PRAYER</w:t>
      </w:r>
    </w:p>
    <w:p w14:paraId="03EBEF15" w14:textId="77777777" w:rsidR="00B44E99" w:rsidRPr="00226272" w:rsidRDefault="00B44E99" w:rsidP="00D07E25"/>
    <w:p w14:paraId="0D3FBCAB" w14:textId="77777777" w:rsidR="00B44E99" w:rsidRPr="00226272" w:rsidRDefault="00B44E99" w:rsidP="0004250A">
      <w:pPr>
        <w:numPr>
          <w:ilvl w:val="0"/>
          <w:numId w:val="10"/>
        </w:numPr>
      </w:pPr>
      <w:r w:rsidRPr="00226272">
        <w:t>SIGN OF PEACE</w:t>
      </w:r>
    </w:p>
    <w:p w14:paraId="61359CE6" w14:textId="77777777" w:rsidR="00B44E99" w:rsidRPr="00226272" w:rsidRDefault="00B44E99" w:rsidP="00D07E25"/>
    <w:p w14:paraId="60D106E8" w14:textId="77777777" w:rsidR="00B44E99" w:rsidRDefault="00B44E99" w:rsidP="00D07E25">
      <w:pPr>
        <w:jc w:val="center"/>
        <w:rPr>
          <w:i/>
        </w:rPr>
      </w:pPr>
    </w:p>
    <w:p w14:paraId="4E02ECF0" w14:textId="77777777" w:rsidR="00B44E99" w:rsidRPr="001B3304" w:rsidRDefault="00B44E99" w:rsidP="00D07E25"/>
    <w:p w14:paraId="61489A4A" w14:textId="77777777" w:rsidR="00B44E99" w:rsidRDefault="00B44E99"/>
    <w:p w14:paraId="4931513B" w14:textId="77777777" w:rsidR="00C646AA" w:rsidRDefault="00C646AA" w:rsidP="00EF4D15">
      <w:pPr>
        <w:jc w:val="center"/>
      </w:pPr>
    </w:p>
    <w:sectPr w:rsidR="00C646AA" w:rsidSect="004311A4">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B6F9E" w14:textId="77777777" w:rsidR="005E6450" w:rsidRDefault="005E6450" w:rsidP="00DD30C9">
      <w:r>
        <w:separator/>
      </w:r>
    </w:p>
  </w:endnote>
  <w:endnote w:type="continuationSeparator" w:id="0">
    <w:p w14:paraId="3E888426" w14:textId="77777777" w:rsidR="005E6450" w:rsidRDefault="005E6450" w:rsidP="00DD30C9">
      <w:r>
        <w:continuationSeparator/>
      </w:r>
    </w:p>
  </w:endnote>
  <w:endnote w:type="continuationNotice" w:id="1">
    <w:p w14:paraId="0E6A22A9" w14:textId="77777777" w:rsidR="005E6450" w:rsidRDefault="005E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panose1 w:val="02020803070505020304"/>
    <w:charset w:val="00"/>
    <w:family w:val="roman"/>
    <w:pitch w:val="default"/>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Italic">
    <w:panose1 w:val="020207030605050903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367C" w14:textId="77777777" w:rsidR="007000F4" w:rsidRDefault="00700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7F6DC" w14:textId="77777777" w:rsidR="007000F4" w:rsidRDefault="007000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A63F" w14:textId="0C40C31E" w:rsidR="007000F4" w:rsidRDefault="007000F4" w:rsidP="00E3595A">
    <w:pPr>
      <w:pStyle w:val="Footer"/>
    </w:pPr>
    <w:r w:rsidRPr="00E3595A">
      <w:t>© Archdiocese of Indianapolis &amp; The Reid Group 201</w:t>
    </w:r>
    <w:r>
      <w:t>4</w:t>
    </w:r>
    <w:r>
      <w:tab/>
      <w:t xml:space="preserve">Page </w:t>
    </w:r>
    <w:r>
      <w:rPr>
        <w:b/>
        <w:bCs/>
      </w:rPr>
      <w:fldChar w:fldCharType="begin"/>
    </w:r>
    <w:r>
      <w:rPr>
        <w:b/>
        <w:bCs/>
      </w:rPr>
      <w:instrText xml:space="preserve"> PAGE </w:instrText>
    </w:r>
    <w:r>
      <w:rPr>
        <w:b/>
        <w:bCs/>
      </w:rPr>
      <w:fldChar w:fldCharType="separate"/>
    </w:r>
    <w:r w:rsidR="00840D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0DF4">
      <w:rPr>
        <w:b/>
        <w:bCs/>
        <w:noProof/>
      </w:rPr>
      <w:t>36</w:t>
    </w:r>
    <w:r>
      <w:rPr>
        <w:b/>
        <w:bCs/>
      </w:rPr>
      <w:fldChar w:fldCharType="end"/>
    </w:r>
  </w:p>
  <w:p w14:paraId="24BBB87F" w14:textId="77777777" w:rsidR="007000F4" w:rsidRDefault="007000F4" w:rsidP="00124A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0A6C" w14:textId="77777777" w:rsidR="007000F4" w:rsidRDefault="007000F4" w:rsidP="00124A2C">
    <w:pPr>
      <w:pStyle w:val="Footer"/>
      <w:ind w:right="360"/>
    </w:pPr>
    <w:r>
      <w:t xml:space="preserve">© Archdiocese of Indianapolis &amp; The Reid Group </w:t>
    </w:r>
  </w:p>
  <w:p w14:paraId="1B21C719" w14:textId="77777777" w:rsidR="007000F4" w:rsidRDefault="007000F4" w:rsidP="00124A2C">
    <w:pPr>
      <w:pStyle w:val="Footer"/>
      <w:ind w:right="360"/>
    </w:pP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F41C" w14:textId="77777777" w:rsidR="005E6450" w:rsidRDefault="005E6450" w:rsidP="00DD30C9">
      <w:r>
        <w:separator/>
      </w:r>
    </w:p>
  </w:footnote>
  <w:footnote w:type="continuationSeparator" w:id="0">
    <w:p w14:paraId="030FA089" w14:textId="77777777" w:rsidR="005E6450" w:rsidRDefault="005E6450" w:rsidP="00DD30C9">
      <w:r>
        <w:continuationSeparator/>
      </w:r>
    </w:p>
  </w:footnote>
  <w:footnote w:type="continuationNotice" w:id="1">
    <w:p w14:paraId="33F38136" w14:textId="77777777" w:rsidR="005E6450" w:rsidRDefault="005E6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2B8A" w14:textId="05116FCF" w:rsidR="007000F4" w:rsidRDefault="007000F4">
    <w:pPr>
      <w:pStyle w:val="Header"/>
    </w:pPr>
    <w:r>
      <w:t>Section IV – Communications and Prayer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1">
    <w:nsid w:val="00000004"/>
    <w:multiLevelType w:val="multilevel"/>
    <w:tmpl w:val="894EE876"/>
    <w:lvl w:ilvl="0">
      <w:start w:val="1"/>
      <w:numFmt w:val="decimal"/>
      <w:isLgl/>
      <w:lvlText w:val="%1."/>
      <w:lvlJc w:val="left"/>
      <w:pPr>
        <w:tabs>
          <w:tab w:val="num" w:pos="360"/>
        </w:tabs>
        <w:ind w:left="360" w:firstLine="0"/>
      </w:pPr>
      <w:rPr>
        <w:position w:val="0"/>
      </w:rPr>
    </w:lvl>
    <w:lvl w:ilvl="1">
      <w:start w:val="1"/>
      <w:numFmt w:val="decimal"/>
      <w:isLgl/>
      <w:lvlText w:val="%1.%2."/>
      <w:lvlJc w:val="left"/>
      <w:pPr>
        <w:tabs>
          <w:tab w:val="num" w:pos="648"/>
        </w:tabs>
        <w:ind w:left="648" w:firstLine="360"/>
      </w:pPr>
      <w:rPr>
        <w:position w:val="0"/>
      </w:rPr>
    </w:lvl>
    <w:lvl w:ilvl="2">
      <w:start w:val="1"/>
      <w:numFmt w:val="decimal"/>
      <w:isLgl/>
      <w:lvlText w:val="%1.%2.%3."/>
      <w:lvlJc w:val="left"/>
      <w:pPr>
        <w:tabs>
          <w:tab w:val="num" w:pos="864"/>
        </w:tabs>
        <w:ind w:left="864" w:firstLine="720"/>
      </w:pPr>
      <w:rPr>
        <w:position w:val="0"/>
      </w:rPr>
    </w:lvl>
    <w:lvl w:ilvl="3">
      <w:start w:val="1"/>
      <w:numFmt w:val="decimal"/>
      <w:isLgl/>
      <w:lvlText w:val="%1.%2.%3.%4."/>
      <w:lvlJc w:val="left"/>
      <w:pPr>
        <w:tabs>
          <w:tab w:val="num" w:pos="1051"/>
        </w:tabs>
        <w:ind w:left="1051" w:firstLine="1080"/>
      </w:pPr>
      <w:rPr>
        <w:position w:val="0"/>
      </w:rPr>
    </w:lvl>
    <w:lvl w:ilvl="4">
      <w:start w:val="1"/>
      <w:numFmt w:val="decimal"/>
      <w:isLgl/>
      <w:lvlText w:val="%1.%2.%3.%4.%5."/>
      <w:lvlJc w:val="left"/>
      <w:pPr>
        <w:tabs>
          <w:tab w:val="num" w:pos="1253"/>
        </w:tabs>
        <w:ind w:left="1253" w:firstLine="1440"/>
      </w:pPr>
      <w:rPr>
        <w:position w:val="0"/>
      </w:rPr>
    </w:lvl>
    <w:lvl w:ilvl="5">
      <w:start w:val="1"/>
      <w:numFmt w:val="decimal"/>
      <w:isLgl/>
      <w:lvlText w:val="%1.%2.%3.%4.%5.%6."/>
      <w:lvlJc w:val="left"/>
      <w:pPr>
        <w:tabs>
          <w:tab w:val="num" w:pos="1440"/>
        </w:tabs>
        <w:ind w:left="1440" w:firstLine="1800"/>
      </w:pPr>
      <w:rPr>
        <w:position w:val="0"/>
      </w:rPr>
    </w:lvl>
    <w:lvl w:ilvl="6">
      <w:start w:val="1"/>
      <w:numFmt w:val="decimal"/>
      <w:isLgl/>
      <w:lvlText w:val="%1.%2.%3.%4.%5.%6.%7."/>
      <w:lvlJc w:val="left"/>
      <w:pPr>
        <w:tabs>
          <w:tab w:val="num" w:pos="1656"/>
        </w:tabs>
        <w:ind w:left="1656" w:firstLine="2160"/>
      </w:pPr>
      <w:rPr>
        <w:position w:val="0"/>
      </w:rPr>
    </w:lvl>
    <w:lvl w:ilvl="7">
      <w:start w:val="1"/>
      <w:numFmt w:val="decimal"/>
      <w:isLgl/>
      <w:lvlText w:val="%1.%2.%3.%4.%5.%6.%7.%8."/>
      <w:lvlJc w:val="left"/>
      <w:pPr>
        <w:tabs>
          <w:tab w:val="num" w:pos="1843"/>
        </w:tabs>
        <w:ind w:left="1843" w:firstLine="2520"/>
      </w:pPr>
      <w:rPr>
        <w:position w:val="0"/>
      </w:rPr>
    </w:lvl>
    <w:lvl w:ilvl="8">
      <w:start w:val="1"/>
      <w:numFmt w:val="decimal"/>
      <w:isLgl/>
      <w:lvlText w:val="%1.%2.%3.%4.%5.%6.%7.%8.%9."/>
      <w:lvlJc w:val="left"/>
      <w:pPr>
        <w:tabs>
          <w:tab w:val="num" w:pos="2059"/>
        </w:tabs>
        <w:ind w:left="2059" w:firstLine="2880"/>
      </w:pPr>
      <w:rPr>
        <w:position w:val="0"/>
      </w:rPr>
    </w:lvl>
  </w:abstractNum>
  <w:abstractNum w:abstractNumId="2">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3">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4">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5">
    <w:nsid w:val="0000000A"/>
    <w:multiLevelType w:val="multilevel"/>
    <w:tmpl w:val="894EE87C"/>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6">
    <w:nsid w:val="0000000E"/>
    <w:multiLevelType w:val="multilevel"/>
    <w:tmpl w:val="894EE880"/>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7">
    <w:nsid w:val="0000000F"/>
    <w:multiLevelType w:val="multilevel"/>
    <w:tmpl w:val="894EE881"/>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8">
    <w:nsid w:val="00000010"/>
    <w:multiLevelType w:val="multilevel"/>
    <w:tmpl w:val="894EE882"/>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9">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4"/>
    <w:multiLevelType w:val="multilevel"/>
    <w:tmpl w:val="894EE886"/>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1008"/>
      </w:pPr>
      <w:rPr>
        <w:rFonts w:hint="default"/>
        <w:color w:val="000000"/>
        <w:position w:val="0"/>
        <w:sz w:val="24"/>
      </w:rPr>
    </w:lvl>
    <w:lvl w:ilvl="2">
      <w:start w:val="1"/>
      <w:numFmt w:val="decimal"/>
      <w:isLgl/>
      <w:suff w:val="nothing"/>
      <w:lvlText w:val="%1.%2.%3."/>
      <w:lvlJc w:val="left"/>
      <w:pPr>
        <w:ind w:left="0" w:firstLine="1584"/>
      </w:pPr>
      <w:rPr>
        <w:rFonts w:hint="default"/>
        <w:color w:val="000000"/>
        <w:position w:val="0"/>
        <w:sz w:val="24"/>
      </w:rPr>
    </w:lvl>
    <w:lvl w:ilvl="3">
      <w:start w:val="1"/>
      <w:numFmt w:val="decimal"/>
      <w:isLgl/>
      <w:suff w:val="nothing"/>
      <w:lvlText w:val="%1.%2.%3.%4."/>
      <w:lvlJc w:val="left"/>
      <w:pPr>
        <w:ind w:left="0" w:firstLine="2131"/>
      </w:pPr>
      <w:rPr>
        <w:rFonts w:hint="default"/>
        <w:color w:val="000000"/>
        <w:position w:val="0"/>
        <w:sz w:val="24"/>
      </w:rPr>
    </w:lvl>
    <w:lvl w:ilvl="4">
      <w:start w:val="1"/>
      <w:numFmt w:val="decimal"/>
      <w:isLgl/>
      <w:suff w:val="nothing"/>
      <w:lvlText w:val="%1.%2.%3.%4.%5."/>
      <w:lvlJc w:val="left"/>
      <w:pPr>
        <w:ind w:left="0" w:firstLine="2693"/>
      </w:pPr>
      <w:rPr>
        <w:rFonts w:hint="default"/>
        <w:color w:val="000000"/>
        <w:position w:val="0"/>
        <w:sz w:val="24"/>
      </w:rPr>
    </w:lvl>
    <w:lvl w:ilvl="5">
      <w:start w:val="1"/>
      <w:numFmt w:val="decimal"/>
      <w:isLgl/>
      <w:suff w:val="nothing"/>
      <w:lvlText w:val="%1.%2.%3.%4.%5.%6."/>
      <w:lvlJc w:val="left"/>
      <w:pPr>
        <w:ind w:left="0" w:firstLine="3240"/>
      </w:pPr>
      <w:rPr>
        <w:rFonts w:hint="default"/>
        <w:color w:val="000000"/>
        <w:position w:val="0"/>
        <w:sz w:val="24"/>
      </w:rPr>
    </w:lvl>
    <w:lvl w:ilvl="6">
      <w:start w:val="1"/>
      <w:numFmt w:val="decimal"/>
      <w:isLgl/>
      <w:suff w:val="nothing"/>
      <w:lvlText w:val="%1.%2.%3.%4.%5.%6.%7."/>
      <w:lvlJc w:val="left"/>
      <w:pPr>
        <w:ind w:left="0" w:firstLine="3816"/>
      </w:pPr>
      <w:rPr>
        <w:rFonts w:hint="default"/>
        <w:color w:val="000000"/>
        <w:position w:val="0"/>
        <w:sz w:val="24"/>
      </w:rPr>
    </w:lvl>
    <w:lvl w:ilvl="7">
      <w:start w:val="1"/>
      <w:numFmt w:val="decimal"/>
      <w:isLgl/>
      <w:suff w:val="nothing"/>
      <w:lvlText w:val="%1.%2.%3.%4.%5.%6.%7.%8."/>
      <w:lvlJc w:val="left"/>
      <w:pPr>
        <w:ind w:left="0" w:firstLine="4363"/>
      </w:pPr>
      <w:rPr>
        <w:rFonts w:hint="default"/>
        <w:color w:val="000000"/>
        <w:position w:val="0"/>
        <w:sz w:val="24"/>
      </w:rPr>
    </w:lvl>
    <w:lvl w:ilvl="8">
      <w:start w:val="1"/>
      <w:numFmt w:val="decimal"/>
      <w:isLgl/>
      <w:suff w:val="nothing"/>
      <w:lvlText w:val="%1.%2.%3.%4.%5.%6.%7.%8.%9."/>
      <w:lvlJc w:val="left"/>
      <w:pPr>
        <w:ind w:left="0" w:firstLine="4939"/>
      </w:pPr>
      <w:rPr>
        <w:rFonts w:hint="default"/>
        <w:color w:val="000000"/>
        <w:position w:val="0"/>
        <w:sz w:val="24"/>
      </w:rPr>
    </w:lvl>
  </w:abstractNum>
  <w:abstractNum w:abstractNumId="11">
    <w:nsid w:val="00000016"/>
    <w:multiLevelType w:val="multilevel"/>
    <w:tmpl w:val="894EE888"/>
    <w:lvl w:ilvl="0">
      <w:start w:val="1"/>
      <w:numFmt w:val="decimal"/>
      <w:isLgl/>
      <w:lvlText w:val="%1."/>
      <w:lvlJc w:val="left"/>
      <w:pPr>
        <w:tabs>
          <w:tab w:val="num" w:pos="360"/>
        </w:tabs>
        <w:ind w:left="360" w:firstLine="0"/>
      </w:pPr>
      <w:rPr>
        <w:color w:val="000000"/>
        <w:position w:val="0"/>
        <w:sz w:val="24"/>
      </w:rPr>
    </w:lvl>
    <w:lvl w:ilvl="1">
      <w:start w:val="1"/>
      <w:numFmt w:val="decimal"/>
      <w:isLgl/>
      <w:suff w:val="nothing"/>
      <w:lvlText w:val="%1.%2."/>
      <w:lvlJc w:val="left"/>
      <w:pPr>
        <w:ind w:left="0" w:firstLine="1008"/>
      </w:pPr>
      <w:rPr>
        <w:color w:val="000000"/>
        <w:position w:val="0"/>
        <w:sz w:val="24"/>
      </w:rPr>
    </w:lvl>
    <w:lvl w:ilvl="2">
      <w:start w:val="1"/>
      <w:numFmt w:val="decimal"/>
      <w:isLgl/>
      <w:suff w:val="nothing"/>
      <w:lvlText w:val="%1.%2.%3."/>
      <w:lvlJc w:val="left"/>
      <w:pPr>
        <w:ind w:left="0" w:firstLine="1584"/>
      </w:pPr>
      <w:rPr>
        <w:color w:val="000000"/>
        <w:position w:val="0"/>
        <w:sz w:val="24"/>
      </w:rPr>
    </w:lvl>
    <w:lvl w:ilvl="3">
      <w:start w:val="1"/>
      <w:numFmt w:val="decimal"/>
      <w:isLgl/>
      <w:suff w:val="nothing"/>
      <w:lvlText w:val="%1.%2.%3.%4."/>
      <w:lvlJc w:val="left"/>
      <w:pPr>
        <w:ind w:left="0" w:firstLine="2131"/>
      </w:pPr>
      <w:rPr>
        <w:color w:val="000000"/>
        <w:position w:val="0"/>
        <w:sz w:val="24"/>
      </w:rPr>
    </w:lvl>
    <w:lvl w:ilvl="4">
      <w:start w:val="1"/>
      <w:numFmt w:val="decimal"/>
      <w:isLgl/>
      <w:suff w:val="nothing"/>
      <w:lvlText w:val="%1.%2.%3.%4.%5."/>
      <w:lvlJc w:val="left"/>
      <w:pPr>
        <w:ind w:left="0" w:firstLine="2693"/>
      </w:pPr>
      <w:rPr>
        <w:color w:val="000000"/>
        <w:position w:val="0"/>
        <w:sz w:val="24"/>
      </w:rPr>
    </w:lvl>
    <w:lvl w:ilvl="5">
      <w:start w:val="1"/>
      <w:numFmt w:val="decimal"/>
      <w:isLgl/>
      <w:suff w:val="nothing"/>
      <w:lvlText w:val="%1.%2.%3.%4.%5.%6."/>
      <w:lvlJc w:val="left"/>
      <w:pPr>
        <w:ind w:left="0" w:firstLine="3240"/>
      </w:pPr>
      <w:rPr>
        <w:color w:val="000000"/>
        <w:position w:val="0"/>
        <w:sz w:val="24"/>
      </w:rPr>
    </w:lvl>
    <w:lvl w:ilvl="6">
      <w:start w:val="1"/>
      <w:numFmt w:val="decimal"/>
      <w:isLgl/>
      <w:suff w:val="nothing"/>
      <w:lvlText w:val="%1.%2.%3.%4.%5.%6.%7."/>
      <w:lvlJc w:val="left"/>
      <w:pPr>
        <w:ind w:left="0" w:firstLine="3816"/>
      </w:pPr>
      <w:rPr>
        <w:color w:val="000000"/>
        <w:position w:val="0"/>
        <w:sz w:val="24"/>
      </w:rPr>
    </w:lvl>
    <w:lvl w:ilvl="7">
      <w:start w:val="1"/>
      <w:numFmt w:val="decimal"/>
      <w:isLgl/>
      <w:suff w:val="nothing"/>
      <w:lvlText w:val="%1.%2.%3.%4.%5.%6.%7.%8."/>
      <w:lvlJc w:val="left"/>
      <w:pPr>
        <w:ind w:left="0" w:firstLine="4363"/>
      </w:pPr>
      <w:rPr>
        <w:color w:val="000000"/>
        <w:position w:val="0"/>
        <w:sz w:val="24"/>
      </w:rPr>
    </w:lvl>
    <w:lvl w:ilvl="8">
      <w:start w:val="1"/>
      <w:numFmt w:val="decimal"/>
      <w:isLgl/>
      <w:suff w:val="nothing"/>
      <w:lvlText w:val="%1.%2.%3.%4.%5.%6.%7.%8.%9."/>
      <w:lvlJc w:val="left"/>
      <w:pPr>
        <w:ind w:left="0" w:firstLine="4939"/>
      </w:pPr>
      <w:rPr>
        <w:color w:val="000000"/>
        <w:position w:val="0"/>
        <w:sz w:val="24"/>
      </w:rPr>
    </w:lvl>
  </w:abstractNum>
  <w:abstractNum w:abstractNumId="12">
    <w:nsid w:val="00000018"/>
    <w:multiLevelType w:val="multilevel"/>
    <w:tmpl w:val="894EE88A"/>
    <w:lvl w:ilvl="0">
      <w:start w:val="1"/>
      <w:numFmt w:val="decimal"/>
      <w:isLgl/>
      <w:lvlText w:val="%1."/>
      <w:lvlJc w:val="left"/>
      <w:pPr>
        <w:tabs>
          <w:tab w:val="num" w:pos="360"/>
        </w:tabs>
        <w:ind w:left="360" w:firstLine="0"/>
      </w:pPr>
      <w:rPr>
        <w:color w:val="000000"/>
        <w:position w:val="0"/>
        <w:sz w:val="24"/>
      </w:rPr>
    </w:lvl>
    <w:lvl w:ilvl="1">
      <w:start w:val="1"/>
      <w:numFmt w:val="decimal"/>
      <w:isLgl/>
      <w:suff w:val="nothing"/>
      <w:lvlText w:val="%1.%2."/>
      <w:lvlJc w:val="left"/>
      <w:pPr>
        <w:ind w:left="0" w:firstLine="1008"/>
      </w:pPr>
      <w:rPr>
        <w:color w:val="000000"/>
        <w:position w:val="0"/>
        <w:sz w:val="24"/>
      </w:rPr>
    </w:lvl>
    <w:lvl w:ilvl="2">
      <w:start w:val="1"/>
      <w:numFmt w:val="decimal"/>
      <w:isLgl/>
      <w:suff w:val="nothing"/>
      <w:lvlText w:val="%1.%2.%3."/>
      <w:lvlJc w:val="left"/>
      <w:pPr>
        <w:ind w:left="0" w:firstLine="1584"/>
      </w:pPr>
      <w:rPr>
        <w:color w:val="000000"/>
        <w:position w:val="0"/>
        <w:sz w:val="24"/>
      </w:rPr>
    </w:lvl>
    <w:lvl w:ilvl="3">
      <w:start w:val="1"/>
      <w:numFmt w:val="decimal"/>
      <w:isLgl/>
      <w:suff w:val="nothing"/>
      <w:lvlText w:val="%1.%2.%3.%4."/>
      <w:lvlJc w:val="left"/>
      <w:pPr>
        <w:ind w:left="0" w:firstLine="2131"/>
      </w:pPr>
      <w:rPr>
        <w:color w:val="000000"/>
        <w:position w:val="0"/>
        <w:sz w:val="24"/>
      </w:rPr>
    </w:lvl>
    <w:lvl w:ilvl="4">
      <w:start w:val="1"/>
      <w:numFmt w:val="decimal"/>
      <w:isLgl/>
      <w:suff w:val="nothing"/>
      <w:lvlText w:val="%1.%2.%3.%4.%5."/>
      <w:lvlJc w:val="left"/>
      <w:pPr>
        <w:ind w:left="0" w:firstLine="2693"/>
      </w:pPr>
      <w:rPr>
        <w:color w:val="000000"/>
        <w:position w:val="0"/>
        <w:sz w:val="24"/>
      </w:rPr>
    </w:lvl>
    <w:lvl w:ilvl="5">
      <w:start w:val="1"/>
      <w:numFmt w:val="decimal"/>
      <w:isLgl/>
      <w:suff w:val="nothing"/>
      <w:lvlText w:val="%1.%2.%3.%4.%5.%6."/>
      <w:lvlJc w:val="left"/>
      <w:pPr>
        <w:ind w:left="0" w:firstLine="3240"/>
      </w:pPr>
      <w:rPr>
        <w:color w:val="000000"/>
        <w:position w:val="0"/>
        <w:sz w:val="24"/>
      </w:rPr>
    </w:lvl>
    <w:lvl w:ilvl="6">
      <w:start w:val="1"/>
      <w:numFmt w:val="decimal"/>
      <w:isLgl/>
      <w:suff w:val="nothing"/>
      <w:lvlText w:val="%1.%2.%3.%4.%5.%6.%7."/>
      <w:lvlJc w:val="left"/>
      <w:pPr>
        <w:ind w:left="0" w:firstLine="3816"/>
      </w:pPr>
      <w:rPr>
        <w:color w:val="000000"/>
        <w:position w:val="0"/>
        <w:sz w:val="24"/>
      </w:rPr>
    </w:lvl>
    <w:lvl w:ilvl="7">
      <w:start w:val="1"/>
      <w:numFmt w:val="decimal"/>
      <w:isLgl/>
      <w:suff w:val="nothing"/>
      <w:lvlText w:val="%1.%2.%3.%4.%5.%6.%7.%8."/>
      <w:lvlJc w:val="left"/>
      <w:pPr>
        <w:ind w:left="0" w:firstLine="4363"/>
      </w:pPr>
      <w:rPr>
        <w:color w:val="000000"/>
        <w:position w:val="0"/>
        <w:sz w:val="24"/>
      </w:rPr>
    </w:lvl>
    <w:lvl w:ilvl="8">
      <w:start w:val="1"/>
      <w:numFmt w:val="decimal"/>
      <w:isLgl/>
      <w:suff w:val="nothing"/>
      <w:lvlText w:val="%1.%2.%3.%4.%5.%6.%7.%8.%9."/>
      <w:lvlJc w:val="left"/>
      <w:pPr>
        <w:ind w:left="0" w:firstLine="4939"/>
      </w:pPr>
      <w:rPr>
        <w:color w:val="000000"/>
        <w:position w:val="0"/>
        <w:sz w:val="24"/>
      </w:rPr>
    </w:lvl>
  </w:abstractNum>
  <w:abstractNum w:abstractNumId="13">
    <w:nsid w:val="00000019"/>
    <w:multiLevelType w:val="multilevel"/>
    <w:tmpl w:val="894EE88B"/>
    <w:lvl w:ilvl="0">
      <w:start w:val="1"/>
      <w:numFmt w:val="decimal"/>
      <w:isLgl/>
      <w:lvlText w:val="%1."/>
      <w:lvlJc w:val="left"/>
      <w:pPr>
        <w:tabs>
          <w:tab w:val="num" w:pos="360"/>
        </w:tabs>
        <w:ind w:left="360" w:firstLine="0"/>
      </w:pPr>
      <w:rPr>
        <w:color w:val="000000"/>
        <w:position w:val="0"/>
        <w:sz w:val="24"/>
      </w:rPr>
    </w:lvl>
    <w:lvl w:ilvl="1">
      <w:start w:val="1"/>
      <w:numFmt w:val="decimal"/>
      <w:isLgl/>
      <w:suff w:val="nothing"/>
      <w:lvlText w:val="%1.%2."/>
      <w:lvlJc w:val="left"/>
      <w:pPr>
        <w:ind w:left="0" w:firstLine="1008"/>
      </w:pPr>
      <w:rPr>
        <w:color w:val="000000"/>
        <w:position w:val="0"/>
        <w:sz w:val="24"/>
      </w:rPr>
    </w:lvl>
    <w:lvl w:ilvl="2">
      <w:start w:val="1"/>
      <w:numFmt w:val="decimal"/>
      <w:isLgl/>
      <w:suff w:val="nothing"/>
      <w:lvlText w:val="%1.%2.%3."/>
      <w:lvlJc w:val="left"/>
      <w:pPr>
        <w:ind w:left="0" w:firstLine="1584"/>
      </w:pPr>
      <w:rPr>
        <w:color w:val="000000"/>
        <w:position w:val="0"/>
        <w:sz w:val="24"/>
      </w:rPr>
    </w:lvl>
    <w:lvl w:ilvl="3">
      <w:start w:val="1"/>
      <w:numFmt w:val="decimal"/>
      <w:isLgl/>
      <w:suff w:val="nothing"/>
      <w:lvlText w:val="%1.%2.%3.%4."/>
      <w:lvlJc w:val="left"/>
      <w:pPr>
        <w:ind w:left="0" w:firstLine="2131"/>
      </w:pPr>
      <w:rPr>
        <w:color w:val="000000"/>
        <w:position w:val="0"/>
        <w:sz w:val="24"/>
      </w:rPr>
    </w:lvl>
    <w:lvl w:ilvl="4">
      <w:start w:val="1"/>
      <w:numFmt w:val="decimal"/>
      <w:isLgl/>
      <w:suff w:val="nothing"/>
      <w:lvlText w:val="%1.%2.%3.%4.%5."/>
      <w:lvlJc w:val="left"/>
      <w:pPr>
        <w:ind w:left="0" w:firstLine="2693"/>
      </w:pPr>
      <w:rPr>
        <w:color w:val="000000"/>
        <w:position w:val="0"/>
        <w:sz w:val="24"/>
      </w:rPr>
    </w:lvl>
    <w:lvl w:ilvl="5">
      <w:start w:val="1"/>
      <w:numFmt w:val="decimal"/>
      <w:isLgl/>
      <w:suff w:val="nothing"/>
      <w:lvlText w:val="%1.%2.%3.%4.%5.%6."/>
      <w:lvlJc w:val="left"/>
      <w:pPr>
        <w:ind w:left="0" w:firstLine="3240"/>
      </w:pPr>
      <w:rPr>
        <w:color w:val="000000"/>
        <w:position w:val="0"/>
        <w:sz w:val="24"/>
      </w:rPr>
    </w:lvl>
    <w:lvl w:ilvl="6">
      <w:start w:val="1"/>
      <w:numFmt w:val="decimal"/>
      <w:isLgl/>
      <w:suff w:val="nothing"/>
      <w:lvlText w:val="%1.%2.%3.%4.%5.%6.%7."/>
      <w:lvlJc w:val="left"/>
      <w:pPr>
        <w:ind w:left="0" w:firstLine="3816"/>
      </w:pPr>
      <w:rPr>
        <w:color w:val="000000"/>
        <w:position w:val="0"/>
        <w:sz w:val="24"/>
      </w:rPr>
    </w:lvl>
    <w:lvl w:ilvl="7">
      <w:start w:val="1"/>
      <w:numFmt w:val="decimal"/>
      <w:isLgl/>
      <w:suff w:val="nothing"/>
      <w:lvlText w:val="%1.%2.%3.%4.%5.%6.%7.%8."/>
      <w:lvlJc w:val="left"/>
      <w:pPr>
        <w:ind w:left="0" w:firstLine="4363"/>
      </w:pPr>
      <w:rPr>
        <w:color w:val="000000"/>
        <w:position w:val="0"/>
        <w:sz w:val="24"/>
      </w:rPr>
    </w:lvl>
    <w:lvl w:ilvl="8">
      <w:start w:val="1"/>
      <w:numFmt w:val="decimal"/>
      <w:isLgl/>
      <w:suff w:val="nothing"/>
      <w:lvlText w:val="%1.%2.%3.%4.%5.%6.%7.%8.%9."/>
      <w:lvlJc w:val="left"/>
      <w:pPr>
        <w:ind w:left="0" w:firstLine="4939"/>
      </w:pPr>
      <w:rPr>
        <w:color w:val="000000"/>
        <w:position w:val="0"/>
        <w:sz w:val="24"/>
      </w:rPr>
    </w:lvl>
  </w:abstractNum>
  <w:abstractNum w:abstractNumId="14">
    <w:nsid w:val="0000001A"/>
    <w:multiLevelType w:val="multilevel"/>
    <w:tmpl w:val="894EE88C"/>
    <w:lvl w:ilvl="0">
      <w:start w:val="1"/>
      <w:numFmt w:val="decimal"/>
      <w:isLgl/>
      <w:lvlText w:val="%1."/>
      <w:lvlJc w:val="left"/>
      <w:pPr>
        <w:tabs>
          <w:tab w:val="num" w:pos="360"/>
        </w:tabs>
        <w:ind w:left="360" w:firstLine="0"/>
      </w:pPr>
      <w:rPr>
        <w:color w:val="000000"/>
        <w:position w:val="0"/>
        <w:sz w:val="24"/>
      </w:rPr>
    </w:lvl>
    <w:lvl w:ilvl="1">
      <w:start w:val="1"/>
      <w:numFmt w:val="decimal"/>
      <w:isLgl/>
      <w:suff w:val="nothing"/>
      <w:lvlText w:val="%1.%2."/>
      <w:lvlJc w:val="left"/>
      <w:pPr>
        <w:ind w:left="0" w:firstLine="1008"/>
      </w:pPr>
      <w:rPr>
        <w:color w:val="000000"/>
        <w:position w:val="0"/>
        <w:sz w:val="24"/>
      </w:rPr>
    </w:lvl>
    <w:lvl w:ilvl="2">
      <w:start w:val="1"/>
      <w:numFmt w:val="decimal"/>
      <w:isLgl/>
      <w:suff w:val="nothing"/>
      <w:lvlText w:val="%1.%2.%3."/>
      <w:lvlJc w:val="left"/>
      <w:pPr>
        <w:ind w:left="0" w:firstLine="1584"/>
      </w:pPr>
      <w:rPr>
        <w:color w:val="000000"/>
        <w:position w:val="0"/>
        <w:sz w:val="24"/>
      </w:rPr>
    </w:lvl>
    <w:lvl w:ilvl="3">
      <w:start w:val="1"/>
      <w:numFmt w:val="decimal"/>
      <w:isLgl/>
      <w:suff w:val="nothing"/>
      <w:lvlText w:val="%1.%2.%3.%4."/>
      <w:lvlJc w:val="left"/>
      <w:pPr>
        <w:ind w:left="0" w:firstLine="2131"/>
      </w:pPr>
      <w:rPr>
        <w:color w:val="000000"/>
        <w:position w:val="0"/>
        <w:sz w:val="24"/>
      </w:rPr>
    </w:lvl>
    <w:lvl w:ilvl="4">
      <w:start w:val="1"/>
      <w:numFmt w:val="decimal"/>
      <w:isLgl/>
      <w:suff w:val="nothing"/>
      <w:lvlText w:val="%1.%2.%3.%4.%5."/>
      <w:lvlJc w:val="left"/>
      <w:pPr>
        <w:ind w:left="0" w:firstLine="2693"/>
      </w:pPr>
      <w:rPr>
        <w:color w:val="000000"/>
        <w:position w:val="0"/>
        <w:sz w:val="24"/>
      </w:rPr>
    </w:lvl>
    <w:lvl w:ilvl="5">
      <w:start w:val="1"/>
      <w:numFmt w:val="decimal"/>
      <w:isLgl/>
      <w:suff w:val="nothing"/>
      <w:lvlText w:val="%1.%2.%3.%4.%5.%6."/>
      <w:lvlJc w:val="left"/>
      <w:pPr>
        <w:ind w:left="0" w:firstLine="3240"/>
      </w:pPr>
      <w:rPr>
        <w:color w:val="000000"/>
        <w:position w:val="0"/>
        <w:sz w:val="24"/>
      </w:rPr>
    </w:lvl>
    <w:lvl w:ilvl="6">
      <w:start w:val="1"/>
      <w:numFmt w:val="decimal"/>
      <w:isLgl/>
      <w:suff w:val="nothing"/>
      <w:lvlText w:val="%1.%2.%3.%4.%5.%6.%7."/>
      <w:lvlJc w:val="left"/>
      <w:pPr>
        <w:ind w:left="0" w:firstLine="3816"/>
      </w:pPr>
      <w:rPr>
        <w:color w:val="000000"/>
        <w:position w:val="0"/>
        <w:sz w:val="24"/>
      </w:rPr>
    </w:lvl>
    <w:lvl w:ilvl="7">
      <w:start w:val="1"/>
      <w:numFmt w:val="decimal"/>
      <w:isLgl/>
      <w:suff w:val="nothing"/>
      <w:lvlText w:val="%1.%2.%3.%4.%5.%6.%7.%8."/>
      <w:lvlJc w:val="left"/>
      <w:pPr>
        <w:ind w:left="0" w:firstLine="4363"/>
      </w:pPr>
      <w:rPr>
        <w:color w:val="000000"/>
        <w:position w:val="0"/>
        <w:sz w:val="24"/>
      </w:rPr>
    </w:lvl>
    <w:lvl w:ilvl="8">
      <w:start w:val="1"/>
      <w:numFmt w:val="decimal"/>
      <w:isLgl/>
      <w:suff w:val="nothing"/>
      <w:lvlText w:val="%1.%2.%3.%4.%5.%6.%7.%8.%9."/>
      <w:lvlJc w:val="left"/>
      <w:pPr>
        <w:ind w:left="0" w:firstLine="4939"/>
      </w:pPr>
      <w:rPr>
        <w:color w:val="000000"/>
        <w:position w:val="0"/>
        <w:sz w:val="24"/>
      </w:rPr>
    </w:lvl>
  </w:abstractNum>
  <w:abstractNum w:abstractNumId="15">
    <w:nsid w:val="00142EF8"/>
    <w:multiLevelType w:val="hybridMultilevel"/>
    <w:tmpl w:val="3982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12F1E35"/>
    <w:multiLevelType w:val="hybridMultilevel"/>
    <w:tmpl w:val="CC7C6C0A"/>
    <w:lvl w:ilvl="0" w:tplc="CE9A67C0">
      <w:start w:val="3"/>
      <w:numFmt w:val="bullet"/>
      <w:lvlText w:val="-"/>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1862FD8"/>
    <w:multiLevelType w:val="hybridMultilevel"/>
    <w:tmpl w:val="2E829480"/>
    <w:lvl w:ilvl="0" w:tplc="D5FEEE72">
      <w:start w:val="1"/>
      <w:numFmt w:val="decimal"/>
      <w:lvlText w:val="%1."/>
      <w:lvlJc w:val="left"/>
      <w:pPr>
        <w:tabs>
          <w:tab w:val="num" w:pos="380"/>
        </w:tabs>
        <w:ind w:left="380" w:hanging="360"/>
      </w:pPr>
      <w:rPr>
        <w:rFonts w:hint="default"/>
        <w:b/>
        <w:i w:val="0"/>
      </w:rPr>
    </w:lvl>
    <w:lvl w:ilvl="1" w:tplc="E2A2EF40">
      <w:start w:val="1"/>
      <w:numFmt w:val="bullet"/>
      <w:lvlText w:val=""/>
      <w:lvlJc w:val="left"/>
      <w:pPr>
        <w:tabs>
          <w:tab w:val="num" w:pos="1100"/>
        </w:tabs>
        <w:ind w:left="1100" w:hanging="360"/>
      </w:pPr>
      <w:rPr>
        <w:rFonts w:ascii="Symbol" w:hAnsi="Symbol" w:hint="default"/>
        <w:b w:val="0"/>
        <w:i w:val="0"/>
        <w:sz w:val="24"/>
        <w:szCs w:val="24"/>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8">
    <w:nsid w:val="08A13BBE"/>
    <w:multiLevelType w:val="hybridMultilevel"/>
    <w:tmpl w:val="343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744F3B"/>
    <w:multiLevelType w:val="hybridMultilevel"/>
    <w:tmpl w:val="8D72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BFB4127"/>
    <w:multiLevelType w:val="hybridMultilevel"/>
    <w:tmpl w:val="5B86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17D08C0"/>
    <w:multiLevelType w:val="hybridMultilevel"/>
    <w:tmpl w:val="2DC089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1DB3B07"/>
    <w:multiLevelType w:val="hybridMultilevel"/>
    <w:tmpl w:val="54C4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2433CDC"/>
    <w:multiLevelType w:val="hybridMultilevel"/>
    <w:tmpl w:val="1FE4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521458E"/>
    <w:multiLevelType w:val="hybridMultilevel"/>
    <w:tmpl w:val="3340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A3B7CFE"/>
    <w:multiLevelType w:val="singleLevel"/>
    <w:tmpl w:val="CE9A67C0"/>
    <w:lvl w:ilvl="0">
      <w:start w:val="3"/>
      <w:numFmt w:val="bullet"/>
      <w:lvlText w:val="-"/>
      <w:lvlJc w:val="left"/>
      <w:pPr>
        <w:tabs>
          <w:tab w:val="num" w:pos="370"/>
        </w:tabs>
        <w:ind w:left="370" w:hanging="360"/>
      </w:pPr>
      <w:rPr>
        <w:rFonts w:hint="default"/>
        <w:b/>
      </w:rPr>
    </w:lvl>
  </w:abstractNum>
  <w:abstractNum w:abstractNumId="26">
    <w:nsid w:val="234B3E20"/>
    <w:multiLevelType w:val="hybridMultilevel"/>
    <w:tmpl w:val="1AD4A446"/>
    <w:lvl w:ilvl="0" w:tplc="E2A2EF40">
      <w:start w:val="1"/>
      <w:numFmt w:val="bullet"/>
      <w:lvlText w:val=""/>
      <w:lvlJc w:val="left"/>
      <w:pPr>
        <w:tabs>
          <w:tab w:val="num" w:pos="720"/>
        </w:tabs>
        <w:ind w:left="720" w:hanging="360"/>
      </w:pPr>
      <w:rPr>
        <w:rFonts w:ascii="Symbol" w:hAnsi="Symbol" w:hint="default"/>
        <w:b w:val="0"/>
        <w:i w:val="0"/>
        <w:sz w:val="24"/>
        <w:szCs w:val="24"/>
      </w:rPr>
    </w:lvl>
    <w:lvl w:ilvl="1" w:tplc="E2A2EF40">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C840BF"/>
    <w:multiLevelType w:val="hybridMultilevel"/>
    <w:tmpl w:val="CE7A9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BD7F74"/>
    <w:multiLevelType w:val="hybridMultilevel"/>
    <w:tmpl w:val="F0381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15431E"/>
    <w:multiLevelType w:val="hybridMultilevel"/>
    <w:tmpl w:val="17349BBE"/>
    <w:lvl w:ilvl="0" w:tplc="04090001">
      <w:start w:val="1"/>
      <w:numFmt w:val="bullet"/>
      <w:lvlText w:val=""/>
      <w:lvlJc w:val="left"/>
      <w:pPr>
        <w:ind w:left="360" w:hanging="360"/>
      </w:pPr>
      <w:rPr>
        <w:rFonts w:ascii="Symbol" w:hAnsi="Symbol" w:hint="default"/>
      </w:rPr>
    </w:lvl>
    <w:lvl w:ilvl="1" w:tplc="61AA434E">
      <w:start w:val="5"/>
      <w:numFmt w:val="bullet"/>
      <w:lvlText w:val="•"/>
      <w:lvlJc w:val="left"/>
      <w:pPr>
        <w:ind w:left="1440" w:hanging="720"/>
      </w:pPr>
      <w:rPr>
        <w:rFonts w:ascii="Times New Roman" w:eastAsia="Times New Roman"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437509F"/>
    <w:multiLevelType w:val="hybridMultilevel"/>
    <w:tmpl w:val="85C08348"/>
    <w:styleLink w:val="Legal"/>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362B5834"/>
    <w:multiLevelType w:val="hybridMultilevel"/>
    <w:tmpl w:val="AAD05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674457"/>
    <w:multiLevelType w:val="hybridMultilevel"/>
    <w:tmpl w:val="D5B8A49A"/>
    <w:lvl w:ilvl="0" w:tplc="5C8AA0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90127A5"/>
    <w:multiLevelType w:val="hybridMultilevel"/>
    <w:tmpl w:val="6026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FE31E31"/>
    <w:multiLevelType w:val="hybridMultilevel"/>
    <w:tmpl w:val="EA10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0EE2653"/>
    <w:multiLevelType w:val="hybridMultilevel"/>
    <w:tmpl w:val="D172B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D5500F5"/>
    <w:multiLevelType w:val="hybridMultilevel"/>
    <w:tmpl w:val="E712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3C0BC8"/>
    <w:multiLevelType w:val="hybridMultilevel"/>
    <w:tmpl w:val="6C2A1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DD2F05"/>
    <w:multiLevelType w:val="hybridMultilevel"/>
    <w:tmpl w:val="387E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83A7F92"/>
    <w:multiLevelType w:val="singleLevel"/>
    <w:tmpl w:val="C1A2052E"/>
    <w:lvl w:ilvl="0">
      <w:start w:val="3"/>
      <w:numFmt w:val="bullet"/>
      <w:lvlText w:val="-"/>
      <w:lvlJc w:val="left"/>
      <w:pPr>
        <w:ind w:left="734" w:hanging="360"/>
      </w:pPr>
      <w:rPr>
        <w:rFonts w:hint="default"/>
        <w:b/>
        <w:color w:val="auto"/>
      </w:rPr>
    </w:lvl>
  </w:abstractNum>
  <w:abstractNum w:abstractNumId="40">
    <w:nsid w:val="585F760E"/>
    <w:multiLevelType w:val="hybridMultilevel"/>
    <w:tmpl w:val="95508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162ECE"/>
    <w:multiLevelType w:val="hybridMultilevel"/>
    <w:tmpl w:val="A7784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7127D1"/>
    <w:multiLevelType w:val="hybridMultilevel"/>
    <w:tmpl w:val="F2ECE5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2CE49E9"/>
    <w:multiLevelType w:val="hybridMultilevel"/>
    <w:tmpl w:val="72103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3C703CF"/>
    <w:multiLevelType w:val="hybridMultilevel"/>
    <w:tmpl w:val="6BD4FD2E"/>
    <w:lvl w:ilvl="0" w:tplc="E2A2EF40">
      <w:start w:val="1"/>
      <w:numFmt w:val="bullet"/>
      <w:lvlText w:val=""/>
      <w:lvlJc w:val="left"/>
      <w:pPr>
        <w:tabs>
          <w:tab w:val="num" w:pos="730"/>
        </w:tabs>
        <w:ind w:left="730" w:hanging="360"/>
      </w:pPr>
      <w:rPr>
        <w:rFonts w:ascii="Symbol" w:hAnsi="Symbol" w:hint="default"/>
        <w:b w:val="0"/>
        <w:i w:val="0"/>
        <w:sz w:val="24"/>
        <w:szCs w:val="24"/>
      </w:rPr>
    </w:lvl>
    <w:lvl w:ilvl="1" w:tplc="E2A2EF40">
      <w:start w:val="1"/>
      <w:numFmt w:val="bullet"/>
      <w:lvlText w:val=""/>
      <w:lvlJc w:val="left"/>
      <w:pPr>
        <w:tabs>
          <w:tab w:val="num" w:pos="1450"/>
        </w:tabs>
        <w:ind w:left="1450" w:hanging="360"/>
      </w:pPr>
      <w:rPr>
        <w:rFonts w:ascii="Symbol" w:hAnsi="Symbol" w:hint="default"/>
        <w:b w:val="0"/>
        <w:i w:val="0"/>
        <w:sz w:val="24"/>
        <w:szCs w:val="24"/>
      </w:r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5">
    <w:nsid w:val="678945D1"/>
    <w:multiLevelType w:val="hybridMultilevel"/>
    <w:tmpl w:val="2DC08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4F1F95"/>
    <w:multiLevelType w:val="hybridMultilevel"/>
    <w:tmpl w:val="76A2A496"/>
    <w:lvl w:ilvl="0" w:tplc="8E18CA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A97C0C"/>
    <w:multiLevelType w:val="hybridMultilevel"/>
    <w:tmpl w:val="095449E8"/>
    <w:lvl w:ilvl="0" w:tplc="A16C3C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0C627D"/>
    <w:multiLevelType w:val="hybridMultilevel"/>
    <w:tmpl w:val="A636C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522072"/>
    <w:multiLevelType w:val="hybridMultilevel"/>
    <w:tmpl w:val="CAA6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5A2209"/>
    <w:multiLevelType w:val="hybridMultilevel"/>
    <w:tmpl w:val="93D4C6E2"/>
    <w:lvl w:ilvl="0" w:tplc="4D0061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6"/>
  </w:num>
  <w:num w:numId="2">
    <w:abstractNumId w:val="35"/>
  </w:num>
  <w:num w:numId="3">
    <w:abstractNumId w:val="32"/>
  </w:num>
  <w:num w:numId="4">
    <w:abstractNumId w:val="25"/>
  </w:num>
  <w:num w:numId="5">
    <w:abstractNumId w:val="39"/>
  </w:num>
  <w:num w:numId="6">
    <w:abstractNumId w:val="17"/>
  </w:num>
  <w:num w:numId="7">
    <w:abstractNumId w:val="26"/>
  </w:num>
  <w:num w:numId="8">
    <w:abstractNumId w:val="44"/>
  </w:num>
  <w:num w:numId="9">
    <w:abstractNumId w:val="50"/>
  </w:num>
  <w:num w:numId="10">
    <w:abstractNumId w:val="4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23"/>
  </w:num>
  <w:num w:numId="21">
    <w:abstractNumId w:val="19"/>
  </w:num>
  <w:num w:numId="22">
    <w:abstractNumId w:val="34"/>
  </w:num>
  <w:num w:numId="23">
    <w:abstractNumId w:val="40"/>
  </w:num>
  <w:num w:numId="24">
    <w:abstractNumId w:val="49"/>
  </w:num>
  <w:num w:numId="25">
    <w:abstractNumId w:val="38"/>
  </w:num>
  <w:num w:numId="26">
    <w:abstractNumId w:val="20"/>
  </w:num>
  <w:num w:numId="27">
    <w:abstractNumId w:val="31"/>
  </w:num>
  <w:num w:numId="28">
    <w:abstractNumId w:val="27"/>
  </w:num>
  <w:num w:numId="29">
    <w:abstractNumId w:val="47"/>
  </w:num>
  <w:num w:numId="30">
    <w:abstractNumId w:val="28"/>
  </w:num>
  <w:num w:numId="31">
    <w:abstractNumId w:val="15"/>
  </w:num>
  <w:num w:numId="32">
    <w:abstractNumId w:val="3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3"/>
  </w:num>
  <w:num w:numId="39">
    <w:abstractNumId w:val="45"/>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30"/>
  </w:num>
  <w:num w:numId="45">
    <w:abstractNumId w:val="46"/>
  </w:num>
  <w:num w:numId="46">
    <w:abstractNumId w:val="21"/>
  </w:num>
  <w:num w:numId="47">
    <w:abstractNumId w:val="42"/>
  </w:num>
  <w:num w:numId="48">
    <w:abstractNumId w:val="18"/>
  </w:num>
  <w:num w:numId="49">
    <w:abstractNumId w:val="43"/>
  </w:num>
  <w:num w:numId="50">
    <w:abstractNumId w:val="29"/>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0E2"/>
    <w:rsid w:val="00000ADD"/>
    <w:rsid w:val="000065F7"/>
    <w:rsid w:val="0000767F"/>
    <w:rsid w:val="00011BD0"/>
    <w:rsid w:val="000122E3"/>
    <w:rsid w:val="00012FEE"/>
    <w:rsid w:val="0001789C"/>
    <w:rsid w:val="00023430"/>
    <w:rsid w:val="00024769"/>
    <w:rsid w:val="00024B59"/>
    <w:rsid w:val="000302E3"/>
    <w:rsid w:val="00032180"/>
    <w:rsid w:val="00036633"/>
    <w:rsid w:val="00036818"/>
    <w:rsid w:val="00041864"/>
    <w:rsid w:val="0004250A"/>
    <w:rsid w:val="00042F50"/>
    <w:rsid w:val="0005160D"/>
    <w:rsid w:val="0005319C"/>
    <w:rsid w:val="000552F5"/>
    <w:rsid w:val="000571AE"/>
    <w:rsid w:val="00057311"/>
    <w:rsid w:val="00066348"/>
    <w:rsid w:val="000665BF"/>
    <w:rsid w:val="0006714D"/>
    <w:rsid w:val="00080682"/>
    <w:rsid w:val="00080963"/>
    <w:rsid w:val="0008227E"/>
    <w:rsid w:val="00095333"/>
    <w:rsid w:val="00096B20"/>
    <w:rsid w:val="000B1CFC"/>
    <w:rsid w:val="000B27F0"/>
    <w:rsid w:val="000B3C1F"/>
    <w:rsid w:val="000B615C"/>
    <w:rsid w:val="000B6748"/>
    <w:rsid w:val="000C40C2"/>
    <w:rsid w:val="000C58AD"/>
    <w:rsid w:val="000D4805"/>
    <w:rsid w:val="000D69C2"/>
    <w:rsid w:val="000D6B70"/>
    <w:rsid w:val="000E1587"/>
    <w:rsid w:val="000E218A"/>
    <w:rsid w:val="000E3F62"/>
    <w:rsid w:val="000F467D"/>
    <w:rsid w:val="000F66AB"/>
    <w:rsid w:val="000F6C36"/>
    <w:rsid w:val="00107062"/>
    <w:rsid w:val="001115E3"/>
    <w:rsid w:val="00114F42"/>
    <w:rsid w:val="00115FFB"/>
    <w:rsid w:val="00121A04"/>
    <w:rsid w:val="001223A2"/>
    <w:rsid w:val="00124A2C"/>
    <w:rsid w:val="00124B39"/>
    <w:rsid w:val="00133B0A"/>
    <w:rsid w:val="00142BB1"/>
    <w:rsid w:val="00150804"/>
    <w:rsid w:val="00160209"/>
    <w:rsid w:val="00161A87"/>
    <w:rsid w:val="00162A63"/>
    <w:rsid w:val="00165FF1"/>
    <w:rsid w:val="00166689"/>
    <w:rsid w:val="0017526F"/>
    <w:rsid w:val="00175E3F"/>
    <w:rsid w:val="00181A5F"/>
    <w:rsid w:val="001849A5"/>
    <w:rsid w:val="00187CC7"/>
    <w:rsid w:val="00187F80"/>
    <w:rsid w:val="001914B9"/>
    <w:rsid w:val="00191D0C"/>
    <w:rsid w:val="00192536"/>
    <w:rsid w:val="0019534F"/>
    <w:rsid w:val="0019630A"/>
    <w:rsid w:val="0019640B"/>
    <w:rsid w:val="001A19A2"/>
    <w:rsid w:val="001A5D60"/>
    <w:rsid w:val="001B734C"/>
    <w:rsid w:val="001C34F5"/>
    <w:rsid w:val="001C5A43"/>
    <w:rsid w:val="001D0119"/>
    <w:rsid w:val="001D0BA4"/>
    <w:rsid w:val="001D15E1"/>
    <w:rsid w:val="001D5357"/>
    <w:rsid w:val="001D60B7"/>
    <w:rsid w:val="001D79FF"/>
    <w:rsid w:val="001D7B9E"/>
    <w:rsid w:val="001E39C3"/>
    <w:rsid w:val="001E6615"/>
    <w:rsid w:val="001F2159"/>
    <w:rsid w:val="001F319D"/>
    <w:rsid w:val="001F342A"/>
    <w:rsid w:val="00204C7C"/>
    <w:rsid w:val="00211F8D"/>
    <w:rsid w:val="002135A6"/>
    <w:rsid w:val="00213AC7"/>
    <w:rsid w:val="00215438"/>
    <w:rsid w:val="00217EEA"/>
    <w:rsid w:val="002203AC"/>
    <w:rsid w:val="0022043F"/>
    <w:rsid w:val="00220716"/>
    <w:rsid w:val="002207CF"/>
    <w:rsid w:val="00221338"/>
    <w:rsid w:val="0022151C"/>
    <w:rsid w:val="0022268A"/>
    <w:rsid w:val="00223A55"/>
    <w:rsid w:val="0022622C"/>
    <w:rsid w:val="002267A9"/>
    <w:rsid w:val="00231FC9"/>
    <w:rsid w:val="002369FD"/>
    <w:rsid w:val="00236D87"/>
    <w:rsid w:val="002370A9"/>
    <w:rsid w:val="002371A6"/>
    <w:rsid w:val="00237A98"/>
    <w:rsid w:val="00243DA5"/>
    <w:rsid w:val="00246676"/>
    <w:rsid w:val="0025155B"/>
    <w:rsid w:val="00251693"/>
    <w:rsid w:val="00251A2C"/>
    <w:rsid w:val="0025274C"/>
    <w:rsid w:val="00253935"/>
    <w:rsid w:val="00256317"/>
    <w:rsid w:val="002567DC"/>
    <w:rsid w:val="00260356"/>
    <w:rsid w:val="00262F09"/>
    <w:rsid w:val="00263BA9"/>
    <w:rsid w:val="00264063"/>
    <w:rsid w:val="002679C6"/>
    <w:rsid w:val="00275128"/>
    <w:rsid w:val="00280834"/>
    <w:rsid w:val="002813F9"/>
    <w:rsid w:val="00283D88"/>
    <w:rsid w:val="00293283"/>
    <w:rsid w:val="00297872"/>
    <w:rsid w:val="002A22CF"/>
    <w:rsid w:val="002A3C12"/>
    <w:rsid w:val="002A3EE6"/>
    <w:rsid w:val="002A52A0"/>
    <w:rsid w:val="002A6F9A"/>
    <w:rsid w:val="002B1D0C"/>
    <w:rsid w:val="002C2600"/>
    <w:rsid w:val="002C36A3"/>
    <w:rsid w:val="002C7E70"/>
    <w:rsid w:val="002D5B8B"/>
    <w:rsid w:val="002E4AAF"/>
    <w:rsid w:val="002E5F85"/>
    <w:rsid w:val="002E65BB"/>
    <w:rsid w:val="002E722F"/>
    <w:rsid w:val="002F24D8"/>
    <w:rsid w:val="002F449E"/>
    <w:rsid w:val="002F5162"/>
    <w:rsid w:val="002F6F81"/>
    <w:rsid w:val="002F7B28"/>
    <w:rsid w:val="003022E2"/>
    <w:rsid w:val="0031212D"/>
    <w:rsid w:val="0031387C"/>
    <w:rsid w:val="0032104E"/>
    <w:rsid w:val="00322B12"/>
    <w:rsid w:val="0033159B"/>
    <w:rsid w:val="00333B74"/>
    <w:rsid w:val="00334F4E"/>
    <w:rsid w:val="003400E2"/>
    <w:rsid w:val="00343A8E"/>
    <w:rsid w:val="00344C10"/>
    <w:rsid w:val="0034651E"/>
    <w:rsid w:val="0036189C"/>
    <w:rsid w:val="00365B14"/>
    <w:rsid w:val="00367D0E"/>
    <w:rsid w:val="00375839"/>
    <w:rsid w:val="00376271"/>
    <w:rsid w:val="00376599"/>
    <w:rsid w:val="003774FB"/>
    <w:rsid w:val="00380DD1"/>
    <w:rsid w:val="0038407B"/>
    <w:rsid w:val="00386D68"/>
    <w:rsid w:val="00390241"/>
    <w:rsid w:val="003918C2"/>
    <w:rsid w:val="00391AA4"/>
    <w:rsid w:val="00392299"/>
    <w:rsid w:val="0039680D"/>
    <w:rsid w:val="00396A2D"/>
    <w:rsid w:val="00397BDC"/>
    <w:rsid w:val="003A38E4"/>
    <w:rsid w:val="003B164B"/>
    <w:rsid w:val="003C2255"/>
    <w:rsid w:val="003C6B04"/>
    <w:rsid w:val="003C7AD7"/>
    <w:rsid w:val="003D0BD4"/>
    <w:rsid w:val="003E4AD1"/>
    <w:rsid w:val="003E78DB"/>
    <w:rsid w:val="003F184D"/>
    <w:rsid w:val="003F1BF7"/>
    <w:rsid w:val="003F2006"/>
    <w:rsid w:val="003F50A0"/>
    <w:rsid w:val="003F7800"/>
    <w:rsid w:val="0040378C"/>
    <w:rsid w:val="00403D6D"/>
    <w:rsid w:val="0040452B"/>
    <w:rsid w:val="00406956"/>
    <w:rsid w:val="0041094E"/>
    <w:rsid w:val="0041263D"/>
    <w:rsid w:val="00416832"/>
    <w:rsid w:val="00421703"/>
    <w:rsid w:val="00421879"/>
    <w:rsid w:val="00421C07"/>
    <w:rsid w:val="00423A8E"/>
    <w:rsid w:val="00424DEA"/>
    <w:rsid w:val="00427045"/>
    <w:rsid w:val="004305CA"/>
    <w:rsid w:val="004311A4"/>
    <w:rsid w:val="00432760"/>
    <w:rsid w:val="00440930"/>
    <w:rsid w:val="00441146"/>
    <w:rsid w:val="00442BAD"/>
    <w:rsid w:val="00444D2D"/>
    <w:rsid w:val="004454A2"/>
    <w:rsid w:val="004454F4"/>
    <w:rsid w:val="0044657A"/>
    <w:rsid w:val="00446E7E"/>
    <w:rsid w:val="00450BDB"/>
    <w:rsid w:val="00450D4E"/>
    <w:rsid w:val="00450F09"/>
    <w:rsid w:val="0045192B"/>
    <w:rsid w:val="00454579"/>
    <w:rsid w:val="0047099C"/>
    <w:rsid w:val="004709CC"/>
    <w:rsid w:val="004749B3"/>
    <w:rsid w:val="00475E26"/>
    <w:rsid w:val="00476652"/>
    <w:rsid w:val="004815B3"/>
    <w:rsid w:val="00481A34"/>
    <w:rsid w:val="004844A6"/>
    <w:rsid w:val="00493F7E"/>
    <w:rsid w:val="0049501E"/>
    <w:rsid w:val="0049645F"/>
    <w:rsid w:val="004B409C"/>
    <w:rsid w:val="004B557F"/>
    <w:rsid w:val="004B56D4"/>
    <w:rsid w:val="004C677B"/>
    <w:rsid w:val="004C6939"/>
    <w:rsid w:val="004C79B3"/>
    <w:rsid w:val="004C7F58"/>
    <w:rsid w:val="004D0D26"/>
    <w:rsid w:val="004D1463"/>
    <w:rsid w:val="004D2ECC"/>
    <w:rsid w:val="004D4691"/>
    <w:rsid w:val="004D7561"/>
    <w:rsid w:val="004E305F"/>
    <w:rsid w:val="004E35CC"/>
    <w:rsid w:val="004E6B4E"/>
    <w:rsid w:val="004F4FE2"/>
    <w:rsid w:val="004F7468"/>
    <w:rsid w:val="005008C4"/>
    <w:rsid w:val="00506A62"/>
    <w:rsid w:val="00511956"/>
    <w:rsid w:val="00517437"/>
    <w:rsid w:val="00523A92"/>
    <w:rsid w:val="0052532F"/>
    <w:rsid w:val="005307BC"/>
    <w:rsid w:val="00531A5F"/>
    <w:rsid w:val="00534577"/>
    <w:rsid w:val="0055282C"/>
    <w:rsid w:val="00552F37"/>
    <w:rsid w:val="00554596"/>
    <w:rsid w:val="005571C3"/>
    <w:rsid w:val="0056103F"/>
    <w:rsid w:val="0056525B"/>
    <w:rsid w:val="00570898"/>
    <w:rsid w:val="00570CC3"/>
    <w:rsid w:val="00576CE5"/>
    <w:rsid w:val="0058178A"/>
    <w:rsid w:val="00582AC4"/>
    <w:rsid w:val="0058348F"/>
    <w:rsid w:val="00584915"/>
    <w:rsid w:val="00585592"/>
    <w:rsid w:val="005904FA"/>
    <w:rsid w:val="00595A24"/>
    <w:rsid w:val="005A14F1"/>
    <w:rsid w:val="005A16CF"/>
    <w:rsid w:val="005A1DC4"/>
    <w:rsid w:val="005A3830"/>
    <w:rsid w:val="005A6E66"/>
    <w:rsid w:val="005A77AD"/>
    <w:rsid w:val="005B2B02"/>
    <w:rsid w:val="005B4BF7"/>
    <w:rsid w:val="005B57AF"/>
    <w:rsid w:val="005B5FD8"/>
    <w:rsid w:val="005C32F0"/>
    <w:rsid w:val="005C5C6F"/>
    <w:rsid w:val="005C6BF5"/>
    <w:rsid w:val="005C7619"/>
    <w:rsid w:val="005C7DAF"/>
    <w:rsid w:val="005D24F7"/>
    <w:rsid w:val="005D2DD3"/>
    <w:rsid w:val="005D3DC7"/>
    <w:rsid w:val="005E6450"/>
    <w:rsid w:val="005F2533"/>
    <w:rsid w:val="005F49D9"/>
    <w:rsid w:val="005F6D8B"/>
    <w:rsid w:val="005F7CDB"/>
    <w:rsid w:val="0060128A"/>
    <w:rsid w:val="006018D9"/>
    <w:rsid w:val="00601F03"/>
    <w:rsid w:val="00605A1B"/>
    <w:rsid w:val="00607982"/>
    <w:rsid w:val="00607CD5"/>
    <w:rsid w:val="00607F70"/>
    <w:rsid w:val="006156F7"/>
    <w:rsid w:val="00617630"/>
    <w:rsid w:val="006206C0"/>
    <w:rsid w:val="00627C77"/>
    <w:rsid w:val="00636E06"/>
    <w:rsid w:val="00641FF3"/>
    <w:rsid w:val="00653394"/>
    <w:rsid w:val="00655918"/>
    <w:rsid w:val="00656040"/>
    <w:rsid w:val="00661B01"/>
    <w:rsid w:val="006660E4"/>
    <w:rsid w:val="0066679A"/>
    <w:rsid w:val="00667AB6"/>
    <w:rsid w:val="006757D2"/>
    <w:rsid w:val="00683429"/>
    <w:rsid w:val="00683607"/>
    <w:rsid w:val="006837ED"/>
    <w:rsid w:val="006847F9"/>
    <w:rsid w:val="00686368"/>
    <w:rsid w:val="0068759B"/>
    <w:rsid w:val="00691250"/>
    <w:rsid w:val="00695F98"/>
    <w:rsid w:val="006961EC"/>
    <w:rsid w:val="006A4DFC"/>
    <w:rsid w:val="006A7B89"/>
    <w:rsid w:val="006B10AB"/>
    <w:rsid w:val="006B1820"/>
    <w:rsid w:val="006B56AB"/>
    <w:rsid w:val="006B63CC"/>
    <w:rsid w:val="006C0DA4"/>
    <w:rsid w:val="006C56EE"/>
    <w:rsid w:val="006C649D"/>
    <w:rsid w:val="006D2622"/>
    <w:rsid w:val="006E05A9"/>
    <w:rsid w:val="006E2BA6"/>
    <w:rsid w:val="006E781B"/>
    <w:rsid w:val="006F1426"/>
    <w:rsid w:val="006F1D53"/>
    <w:rsid w:val="006F58AA"/>
    <w:rsid w:val="007000F4"/>
    <w:rsid w:val="0070303D"/>
    <w:rsid w:val="00707D1C"/>
    <w:rsid w:val="0071035D"/>
    <w:rsid w:val="00710FA0"/>
    <w:rsid w:val="00711425"/>
    <w:rsid w:val="00712786"/>
    <w:rsid w:val="00713314"/>
    <w:rsid w:val="00716DD5"/>
    <w:rsid w:val="00720244"/>
    <w:rsid w:val="00721C4D"/>
    <w:rsid w:val="007224CC"/>
    <w:rsid w:val="00723B93"/>
    <w:rsid w:val="00725960"/>
    <w:rsid w:val="00726387"/>
    <w:rsid w:val="00730558"/>
    <w:rsid w:val="00731E9C"/>
    <w:rsid w:val="00733C14"/>
    <w:rsid w:val="00735C99"/>
    <w:rsid w:val="00737478"/>
    <w:rsid w:val="00745827"/>
    <w:rsid w:val="0074697F"/>
    <w:rsid w:val="00752739"/>
    <w:rsid w:val="00754736"/>
    <w:rsid w:val="00756F39"/>
    <w:rsid w:val="00762AA3"/>
    <w:rsid w:val="00770044"/>
    <w:rsid w:val="00772835"/>
    <w:rsid w:val="007750CB"/>
    <w:rsid w:val="00780E88"/>
    <w:rsid w:val="00782601"/>
    <w:rsid w:val="00783158"/>
    <w:rsid w:val="00785A55"/>
    <w:rsid w:val="00796FA4"/>
    <w:rsid w:val="007A497A"/>
    <w:rsid w:val="007A6661"/>
    <w:rsid w:val="007B216E"/>
    <w:rsid w:val="007B4DAA"/>
    <w:rsid w:val="007B5982"/>
    <w:rsid w:val="007B6826"/>
    <w:rsid w:val="007C439C"/>
    <w:rsid w:val="007C7650"/>
    <w:rsid w:val="007D1301"/>
    <w:rsid w:val="007D54BE"/>
    <w:rsid w:val="007D7662"/>
    <w:rsid w:val="007E5510"/>
    <w:rsid w:val="007E5E33"/>
    <w:rsid w:val="007E60CA"/>
    <w:rsid w:val="007F14BE"/>
    <w:rsid w:val="007F1BD3"/>
    <w:rsid w:val="007F380A"/>
    <w:rsid w:val="007F3E9D"/>
    <w:rsid w:val="007F4873"/>
    <w:rsid w:val="007F4A9B"/>
    <w:rsid w:val="007F5EE9"/>
    <w:rsid w:val="00804CAF"/>
    <w:rsid w:val="00804F01"/>
    <w:rsid w:val="0080711A"/>
    <w:rsid w:val="008100F1"/>
    <w:rsid w:val="0081587F"/>
    <w:rsid w:val="00824ADB"/>
    <w:rsid w:val="008353AC"/>
    <w:rsid w:val="00840DF4"/>
    <w:rsid w:val="008422E1"/>
    <w:rsid w:val="0084675F"/>
    <w:rsid w:val="00852CD0"/>
    <w:rsid w:val="00854125"/>
    <w:rsid w:val="00854748"/>
    <w:rsid w:val="0085543E"/>
    <w:rsid w:val="0085599C"/>
    <w:rsid w:val="00855A3D"/>
    <w:rsid w:val="008620B1"/>
    <w:rsid w:val="00874EBE"/>
    <w:rsid w:val="00880F2F"/>
    <w:rsid w:val="00881D2E"/>
    <w:rsid w:val="0089092F"/>
    <w:rsid w:val="00893284"/>
    <w:rsid w:val="008962EA"/>
    <w:rsid w:val="008963D9"/>
    <w:rsid w:val="008A2425"/>
    <w:rsid w:val="008A2AD5"/>
    <w:rsid w:val="008B0D6A"/>
    <w:rsid w:val="008B5189"/>
    <w:rsid w:val="008B5D8F"/>
    <w:rsid w:val="008C6E2B"/>
    <w:rsid w:val="008D31A5"/>
    <w:rsid w:val="008E0B20"/>
    <w:rsid w:val="008E1578"/>
    <w:rsid w:val="008E179C"/>
    <w:rsid w:val="008E7CC1"/>
    <w:rsid w:val="008F1FEC"/>
    <w:rsid w:val="008F3BDB"/>
    <w:rsid w:val="008F64D5"/>
    <w:rsid w:val="008F6C37"/>
    <w:rsid w:val="009023FB"/>
    <w:rsid w:val="009025CB"/>
    <w:rsid w:val="0090287C"/>
    <w:rsid w:val="00903133"/>
    <w:rsid w:val="009054C7"/>
    <w:rsid w:val="009114E4"/>
    <w:rsid w:val="00912715"/>
    <w:rsid w:val="00916BB1"/>
    <w:rsid w:val="00920937"/>
    <w:rsid w:val="0092232D"/>
    <w:rsid w:val="00924631"/>
    <w:rsid w:val="00931432"/>
    <w:rsid w:val="009340EC"/>
    <w:rsid w:val="0094060C"/>
    <w:rsid w:val="009433F9"/>
    <w:rsid w:val="00945204"/>
    <w:rsid w:val="0094570D"/>
    <w:rsid w:val="009576C3"/>
    <w:rsid w:val="009611D4"/>
    <w:rsid w:val="00961F1D"/>
    <w:rsid w:val="00965777"/>
    <w:rsid w:val="00973596"/>
    <w:rsid w:val="00973898"/>
    <w:rsid w:val="00973AF9"/>
    <w:rsid w:val="00976129"/>
    <w:rsid w:val="00976492"/>
    <w:rsid w:val="00980BFB"/>
    <w:rsid w:val="009818C3"/>
    <w:rsid w:val="00983B85"/>
    <w:rsid w:val="009925FF"/>
    <w:rsid w:val="00996A06"/>
    <w:rsid w:val="009A010D"/>
    <w:rsid w:val="009A6C02"/>
    <w:rsid w:val="009B0506"/>
    <w:rsid w:val="009B0AC6"/>
    <w:rsid w:val="009B2C18"/>
    <w:rsid w:val="009C36A4"/>
    <w:rsid w:val="009C77C9"/>
    <w:rsid w:val="009D10F0"/>
    <w:rsid w:val="009D6820"/>
    <w:rsid w:val="009D6BD0"/>
    <w:rsid w:val="009E09A7"/>
    <w:rsid w:val="009E321D"/>
    <w:rsid w:val="009F4520"/>
    <w:rsid w:val="009F4FAB"/>
    <w:rsid w:val="009F71E8"/>
    <w:rsid w:val="009F7CE6"/>
    <w:rsid w:val="00A050D8"/>
    <w:rsid w:val="00A11D49"/>
    <w:rsid w:val="00A176DA"/>
    <w:rsid w:val="00A30B1F"/>
    <w:rsid w:val="00A3148F"/>
    <w:rsid w:val="00A36F81"/>
    <w:rsid w:val="00A41DF2"/>
    <w:rsid w:val="00A432FF"/>
    <w:rsid w:val="00A436CC"/>
    <w:rsid w:val="00A47262"/>
    <w:rsid w:val="00A50224"/>
    <w:rsid w:val="00A5597B"/>
    <w:rsid w:val="00A5628B"/>
    <w:rsid w:val="00A6091F"/>
    <w:rsid w:val="00A6122A"/>
    <w:rsid w:val="00A61248"/>
    <w:rsid w:val="00A65D22"/>
    <w:rsid w:val="00A704C3"/>
    <w:rsid w:val="00A76F7B"/>
    <w:rsid w:val="00A80257"/>
    <w:rsid w:val="00A8119B"/>
    <w:rsid w:val="00A8162D"/>
    <w:rsid w:val="00A82126"/>
    <w:rsid w:val="00A86B12"/>
    <w:rsid w:val="00A87CBC"/>
    <w:rsid w:val="00A90EF9"/>
    <w:rsid w:val="00A914C8"/>
    <w:rsid w:val="00A9159B"/>
    <w:rsid w:val="00A924EA"/>
    <w:rsid w:val="00A927D4"/>
    <w:rsid w:val="00A94E3E"/>
    <w:rsid w:val="00A96F2C"/>
    <w:rsid w:val="00A97273"/>
    <w:rsid w:val="00AA1F72"/>
    <w:rsid w:val="00AA7295"/>
    <w:rsid w:val="00AB5B18"/>
    <w:rsid w:val="00AC3E53"/>
    <w:rsid w:val="00AC4788"/>
    <w:rsid w:val="00AC6B29"/>
    <w:rsid w:val="00AD09FC"/>
    <w:rsid w:val="00AD2626"/>
    <w:rsid w:val="00AD3B95"/>
    <w:rsid w:val="00AD65D3"/>
    <w:rsid w:val="00AE16E6"/>
    <w:rsid w:val="00AE2776"/>
    <w:rsid w:val="00AE5DEB"/>
    <w:rsid w:val="00AE7380"/>
    <w:rsid w:val="00AF2946"/>
    <w:rsid w:val="00AF33CE"/>
    <w:rsid w:val="00AF4CCA"/>
    <w:rsid w:val="00B01331"/>
    <w:rsid w:val="00B0314D"/>
    <w:rsid w:val="00B07F37"/>
    <w:rsid w:val="00B10FC3"/>
    <w:rsid w:val="00B22950"/>
    <w:rsid w:val="00B242BF"/>
    <w:rsid w:val="00B32962"/>
    <w:rsid w:val="00B346F2"/>
    <w:rsid w:val="00B40C35"/>
    <w:rsid w:val="00B40F3F"/>
    <w:rsid w:val="00B419EB"/>
    <w:rsid w:val="00B44E99"/>
    <w:rsid w:val="00B46606"/>
    <w:rsid w:val="00B53624"/>
    <w:rsid w:val="00B61870"/>
    <w:rsid w:val="00B64391"/>
    <w:rsid w:val="00B6443E"/>
    <w:rsid w:val="00B65CFE"/>
    <w:rsid w:val="00B66FF4"/>
    <w:rsid w:val="00B72316"/>
    <w:rsid w:val="00B77E62"/>
    <w:rsid w:val="00B814D8"/>
    <w:rsid w:val="00B823D7"/>
    <w:rsid w:val="00B84CC5"/>
    <w:rsid w:val="00B9006C"/>
    <w:rsid w:val="00B907CF"/>
    <w:rsid w:val="00B95BA4"/>
    <w:rsid w:val="00BA4BBC"/>
    <w:rsid w:val="00BB36DE"/>
    <w:rsid w:val="00BB3D97"/>
    <w:rsid w:val="00BB4D2E"/>
    <w:rsid w:val="00BB4DBD"/>
    <w:rsid w:val="00BB5D7D"/>
    <w:rsid w:val="00BC0ECA"/>
    <w:rsid w:val="00BC4390"/>
    <w:rsid w:val="00BC5618"/>
    <w:rsid w:val="00BC6711"/>
    <w:rsid w:val="00BD508A"/>
    <w:rsid w:val="00BE2C94"/>
    <w:rsid w:val="00BE3A98"/>
    <w:rsid w:val="00BF04CC"/>
    <w:rsid w:val="00BF19FC"/>
    <w:rsid w:val="00BF216C"/>
    <w:rsid w:val="00BF5663"/>
    <w:rsid w:val="00C01B70"/>
    <w:rsid w:val="00C029AC"/>
    <w:rsid w:val="00C03449"/>
    <w:rsid w:val="00C065D3"/>
    <w:rsid w:val="00C1048B"/>
    <w:rsid w:val="00C10D16"/>
    <w:rsid w:val="00C11B21"/>
    <w:rsid w:val="00C149D0"/>
    <w:rsid w:val="00C164FC"/>
    <w:rsid w:val="00C20C5D"/>
    <w:rsid w:val="00C22848"/>
    <w:rsid w:val="00C2456F"/>
    <w:rsid w:val="00C258CC"/>
    <w:rsid w:val="00C32989"/>
    <w:rsid w:val="00C428E8"/>
    <w:rsid w:val="00C4401A"/>
    <w:rsid w:val="00C4787C"/>
    <w:rsid w:val="00C50662"/>
    <w:rsid w:val="00C51500"/>
    <w:rsid w:val="00C549B0"/>
    <w:rsid w:val="00C5791E"/>
    <w:rsid w:val="00C60B11"/>
    <w:rsid w:val="00C646AA"/>
    <w:rsid w:val="00C718AF"/>
    <w:rsid w:val="00C71D30"/>
    <w:rsid w:val="00C71D5E"/>
    <w:rsid w:val="00C71EEC"/>
    <w:rsid w:val="00C746DD"/>
    <w:rsid w:val="00C8227E"/>
    <w:rsid w:val="00C858F7"/>
    <w:rsid w:val="00C878F5"/>
    <w:rsid w:val="00C87A7D"/>
    <w:rsid w:val="00C93FED"/>
    <w:rsid w:val="00C94594"/>
    <w:rsid w:val="00CA50B0"/>
    <w:rsid w:val="00CB797D"/>
    <w:rsid w:val="00CC0A83"/>
    <w:rsid w:val="00CC1CB2"/>
    <w:rsid w:val="00CC3E74"/>
    <w:rsid w:val="00CD717F"/>
    <w:rsid w:val="00CD7491"/>
    <w:rsid w:val="00CE0C3D"/>
    <w:rsid w:val="00CE1F87"/>
    <w:rsid w:val="00CE27C5"/>
    <w:rsid w:val="00CE5DFA"/>
    <w:rsid w:val="00CF2C5B"/>
    <w:rsid w:val="00CF3B26"/>
    <w:rsid w:val="00CF7F90"/>
    <w:rsid w:val="00D0152C"/>
    <w:rsid w:val="00D018F4"/>
    <w:rsid w:val="00D02AF3"/>
    <w:rsid w:val="00D046F7"/>
    <w:rsid w:val="00D04E32"/>
    <w:rsid w:val="00D07E25"/>
    <w:rsid w:val="00D13410"/>
    <w:rsid w:val="00D1567E"/>
    <w:rsid w:val="00D17350"/>
    <w:rsid w:val="00D2359B"/>
    <w:rsid w:val="00D27926"/>
    <w:rsid w:val="00D3074F"/>
    <w:rsid w:val="00D317CA"/>
    <w:rsid w:val="00D32264"/>
    <w:rsid w:val="00D32E94"/>
    <w:rsid w:val="00D333E6"/>
    <w:rsid w:val="00D354D5"/>
    <w:rsid w:val="00D3608F"/>
    <w:rsid w:val="00D41BF2"/>
    <w:rsid w:val="00D43F74"/>
    <w:rsid w:val="00D44767"/>
    <w:rsid w:val="00D471BF"/>
    <w:rsid w:val="00D503B4"/>
    <w:rsid w:val="00D5050C"/>
    <w:rsid w:val="00D509C5"/>
    <w:rsid w:val="00D535D2"/>
    <w:rsid w:val="00D602A6"/>
    <w:rsid w:val="00D6195F"/>
    <w:rsid w:val="00D61FAF"/>
    <w:rsid w:val="00D625B4"/>
    <w:rsid w:val="00D64D85"/>
    <w:rsid w:val="00D7114A"/>
    <w:rsid w:val="00D71654"/>
    <w:rsid w:val="00D72574"/>
    <w:rsid w:val="00D77DF3"/>
    <w:rsid w:val="00D876F8"/>
    <w:rsid w:val="00D87C57"/>
    <w:rsid w:val="00D91278"/>
    <w:rsid w:val="00D92F63"/>
    <w:rsid w:val="00D93ADF"/>
    <w:rsid w:val="00DA06CC"/>
    <w:rsid w:val="00DB4AA3"/>
    <w:rsid w:val="00DB588A"/>
    <w:rsid w:val="00DC0E6B"/>
    <w:rsid w:val="00DD1044"/>
    <w:rsid w:val="00DD30C9"/>
    <w:rsid w:val="00DD37C6"/>
    <w:rsid w:val="00DD6283"/>
    <w:rsid w:val="00DE09B5"/>
    <w:rsid w:val="00DF06ED"/>
    <w:rsid w:val="00DF62F4"/>
    <w:rsid w:val="00E02EC8"/>
    <w:rsid w:val="00E078CC"/>
    <w:rsid w:val="00E07E5B"/>
    <w:rsid w:val="00E1126E"/>
    <w:rsid w:val="00E17328"/>
    <w:rsid w:val="00E207CA"/>
    <w:rsid w:val="00E2540B"/>
    <w:rsid w:val="00E27993"/>
    <w:rsid w:val="00E30106"/>
    <w:rsid w:val="00E3104B"/>
    <w:rsid w:val="00E34ED4"/>
    <w:rsid w:val="00E3595A"/>
    <w:rsid w:val="00E375DA"/>
    <w:rsid w:val="00E4056B"/>
    <w:rsid w:val="00E40A11"/>
    <w:rsid w:val="00E45036"/>
    <w:rsid w:val="00E462F7"/>
    <w:rsid w:val="00E46D4C"/>
    <w:rsid w:val="00E4713B"/>
    <w:rsid w:val="00E476DE"/>
    <w:rsid w:val="00E47D65"/>
    <w:rsid w:val="00E50828"/>
    <w:rsid w:val="00E51E12"/>
    <w:rsid w:val="00E602F5"/>
    <w:rsid w:val="00E60877"/>
    <w:rsid w:val="00E654F8"/>
    <w:rsid w:val="00E671D3"/>
    <w:rsid w:val="00E676AB"/>
    <w:rsid w:val="00E71B0A"/>
    <w:rsid w:val="00E74B17"/>
    <w:rsid w:val="00E75659"/>
    <w:rsid w:val="00E777F8"/>
    <w:rsid w:val="00E854EE"/>
    <w:rsid w:val="00E85C73"/>
    <w:rsid w:val="00E93727"/>
    <w:rsid w:val="00E97446"/>
    <w:rsid w:val="00EA01B1"/>
    <w:rsid w:val="00EA181F"/>
    <w:rsid w:val="00EA231F"/>
    <w:rsid w:val="00EA59CD"/>
    <w:rsid w:val="00EA7D06"/>
    <w:rsid w:val="00EB24E5"/>
    <w:rsid w:val="00EB604A"/>
    <w:rsid w:val="00EB6B5A"/>
    <w:rsid w:val="00EC0151"/>
    <w:rsid w:val="00EC30A0"/>
    <w:rsid w:val="00EC461E"/>
    <w:rsid w:val="00ED02D3"/>
    <w:rsid w:val="00ED1E97"/>
    <w:rsid w:val="00ED3601"/>
    <w:rsid w:val="00ED650A"/>
    <w:rsid w:val="00ED6892"/>
    <w:rsid w:val="00ED7986"/>
    <w:rsid w:val="00EE1ECB"/>
    <w:rsid w:val="00EE2277"/>
    <w:rsid w:val="00EE2A24"/>
    <w:rsid w:val="00EE7F8E"/>
    <w:rsid w:val="00EF2666"/>
    <w:rsid w:val="00EF4D15"/>
    <w:rsid w:val="00EF7D04"/>
    <w:rsid w:val="00EF7DA3"/>
    <w:rsid w:val="00F00A33"/>
    <w:rsid w:val="00F028E7"/>
    <w:rsid w:val="00F050B7"/>
    <w:rsid w:val="00F0745C"/>
    <w:rsid w:val="00F13D57"/>
    <w:rsid w:val="00F16D34"/>
    <w:rsid w:val="00F17542"/>
    <w:rsid w:val="00F20A9E"/>
    <w:rsid w:val="00F20B0C"/>
    <w:rsid w:val="00F21831"/>
    <w:rsid w:val="00F21870"/>
    <w:rsid w:val="00F234E4"/>
    <w:rsid w:val="00F2461A"/>
    <w:rsid w:val="00F26679"/>
    <w:rsid w:val="00F322B5"/>
    <w:rsid w:val="00F336B2"/>
    <w:rsid w:val="00F3542A"/>
    <w:rsid w:val="00F4134C"/>
    <w:rsid w:val="00F4719B"/>
    <w:rsid w:val="00F479B5"/>
    <w:rsid w:val="00F479D6"/>
    <w:rsid w:val="00F50306"/>
    <w:rsid w:val="00F50880"/>
    <w:rsid w:val="00F5168F"/>
    <w:rsid w:val="00F51820"/>
    <w:rsid w:val="00F53A82"/>
    <w:rsid w:val="00F53B20"/>
    <w:rsid w:val="00F579F9"/>
    <w:rsid w:val="00F612BC"/>
    <w:rsid w:val="00F647BD"/>
    <w:rsid w:val="00F64D16"/>
    <w:rsid w:val="00F67DFD"/>
    <w:rsid w:val="00F750D1"/>
    <w:rsid w:val="00F80FCE"/>
    <w:rsid w:val="00F8119D"/>
    <w:rsid w:val="00F81B3E"/>
    <w:rsid w:val="00F839E5"/>
    <w:rsid w:val="00F95A2E"/>
    <w:rsid w:val="00FA2151"/>
    <w:rsid w:val="00FA2DC7"/>
    <w:rsid w:val="00FA33E7"/>
    <w:rsid w:val="00FA4440"/>
    <w:rsid w:val="00FA647C"/>
    <w:rsid w:val="00FB2CF6"/>
    <w:rsid w:val="00FB7CF7"/>
    <w:rsid w:val="00FC1B70"/>
    <w:rsid w:val="00FC1D19"/>
    <w:rsid w:val="00FC240C"/>
    <w:rsid w:val="00FC26BD"/>
    <w:rsid w:val="00FC2746"/>
    <w:rsid w:val="00FC2CC2"/>
    <w:rsid w:val="00FC2DB3"/>
    <w:rsid w:val="00FC5885"/>
    <w:rsid w:val="00FC6F21"/>
    <w:rsid w:val="00FC77C9"/>
    <w:rsid w:val="00FC7FEA"/>
    <w:rsid w:val="00FE1303"/>
    <w:rsid w:val="00FE44F2"/>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9C"/>
    <w:rPr>
      <w:sz w:val="24"/>
      <w:szCs w:val="24"/>
    </w:rPr>
  </w:style>
  <w:style w:type="paragraph" w:styleId="Heading1">
    <w:name w:val="heading 1"/>
    <w:basedOn w:val="Normal"/>
    <w:next w:val="Normal"/>
    <w:link w:val="Heading1Char"/>
    <w:qFormat/>
    <w:rsid w:val="00DD30C9"/>
    <w:pPr>
      <w:keepNext/>
      <w:spacing w:before="1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BC4390"/>
    <w:pPr>
      <w:keepNext/>
      <w:keepLines/>
      <w:spacing w:after="120"/>
      <w:outlineLvl w:val="1"/>
    </w:pPr>
    <w:rPr>
      <w:rFonts w:eastAsiaTheme="majorEastAsia" w:cstheme="majorBidi"/>
      <w:b/>
      <w:bCs/>
      <w:sz w:val="26"/>
      <w:szCs w:val="26"/>
    </w:rPr>
  </w:style>
  <w:style w:type="paragraph" w:styleId="Heading4">
    <w:name w:val="heading 4"/>
    <w:basedOn w:val="Normal"/>
    <w:link w:val="Heading4Char"/>
    <w:uiPriority w:val="9"/>
    <w:qFormat/>
    <w:rsid w:val="00695F9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A06"/>
    <w:pPr>
      <w:framePr w:w="7920" w:h="1980" w:hRule="exact" w:hSpace="180" w:wrap="auto" w:hAnchor="page" w:xAlign="center" w:yAlign="bottom"/>
      <w:ind w:left="2880"/>
    </w:pPr>
    <w:rPr>
      <w:rFonts w:eastAsia="Times New Roman"/>
    </w:rPr>
  </w:style>
  <w:style w:type="paragraph" w:styleId="Header">
    <w:name w:val="header"/>
    <w:basedOn w:val="Normal"/>
    <w:link w:val="HeaderChar"/>
    <w:uiPriority w:val="99"/>
    <w:unhideWhenUsed/>
    <w:rsid w:val="001C34F5"/>
    <w:pPr>
      <w:tabs>
        <w:tab w:val="center" w:pos="4680"/>
        <w:tab w:val="right" w:pos="9360"/>
      </w:tabs>
    </w:pPr>
  </w:style>
  <w:style w:type="character" w:customStyle="1" w:styleId="HeaderChar">
    <w:name w:val="Header Char"/>
    <w:basedOn w:val="DefaultParagraphFont"/>
    <w:link w:val="Header"/>
    <w:uiPriority w:val="99"/>
    <w:rsid w:val="001C34F5"/>
  </w:style>
  <w:style w:type="paragraph" w:styleId="Footer">
    <w:name w:val="footer"/>
    <w:basedOn w:val="Normal"/>
    <w:link w:val="FooterChar"/>
    <w:uiPriority w:val="99"/>
    <w:unhideWhenUsed/>
    <w:rsid w:val="001C34F5"/>
    <w:pPr>
      <w:tabs>
        <w:tab w:val="center" w:pos="4680"/>
        <w:tab w:val="right" w:pos="9360"/>
      </w:tabs>
    </w:pPr>
  </w:style>
  <w:style w:type="character" w:customStyle="1" w:styleId="FooterChar">
    <w:name w:val="Footer Char"/>
    <w:basedOn w:val="DefaultParagraphFont"/>
    <w:link w:val="Footer"/>
    <w:uiPriority w:val="99"/>
    <w:rsid w:val="001C34F5"/>
  </w:style>
  <w:style w:type="character" w:styleId="PageNumber">
    <w:name w:val="page number"/>
    <w:basedOn w:val="DefaultParagraphFont"/>
    <w:rsid w:val="001C34F5"/>
  </w:style>
  <w:style w:type="character" w:customStyle="1" w:styleId="Heading1Char">
    <w:name w:val="Heading 1 Char"/>
    <w:link w:val="Heading1"/>
    <w:rsid w:val="00DD30C9"/>
    <w:rPr>
      <w:rFonts w:eastAsia="Times New Roman" w:cs="Times New Roman"/>
      <w:b/>
      <w:bCs/>
      <w:kern w:val="32"/>
      <w:sz w:val="28"/>
      <w:szCs w:val="32"/>
    </w:rPr>
  </w:style>
  <w:style w:type="paragraph" w:styleId="TOCHeading">
    <w:name w:val="TOC Heading"/>
    <w:basedOn w:val="Heading1"/>
    <w:next w:val="Normal"/>
    <w:uiPriority w:val="39"/>
    <w:unhideWhenUsed/>
    <w:qFormat/>
    <w:rsid w:val="00D471BF"/>
    <w:pPr>
      <w:keepLines/>
      <w:spacing w:before="480" w:line="276" w:lineRule="auto"/>
      <w:jc w:val="left"/>
      <w:outlineLvl w:val="9"/>
    </w:pPr>
    <w:rPr>
      <w:rFonts w:ascii="Cambria" w:hAnsi="Cambria"/>
      <w:color w:val="365F91"/>
      <w:kern w:val="0"/>
      <w:szCs w:val="28"/>
    </w:rPr>
  </w:style>
  <w:style w:type="paragraph" w:styleId="TOC1">
    <w:name w:val="toc 1"/>
    <w:basedOn w:val="Normal"/>
    <w:next w:val="Normal"/>
    <w:autoRedefine/>
    <w:uiPriority w:val="39"/>
    <w:unhideWhenUsed/>
    <w:rsid w:val="0081587F"/>
    <w:pPr>
      <w:tabs>
        <w:tab w:val="right" w:leader="dot" w:pos="9350"/>
      </w:tabs>
      <w:spacing w:before="240"/>
    </w:pPr>
  </w:style>
  <w:style w:type="character" w:styleId="Hyperlink">
    <w:name w:val="Hyperlink"/>
    <w:uiPriority w:val="99"/>
    <w:unhideWhenUsed/>
    <w:rsid w:val="00D471BF"/>
    <w:rPr>
      <w:color w:val="0000FF"/>
      <w:u w:val="single"/>
    </w:rPr>
  </w:style>
  <w:style w:type="paragraph" w:styleId="BalloonText">
    <w:name w:val="Balloon Text"/>
    <w:basedOn w:val="Normal"/>
    <w:link w:val="BalloonTextChar"/>
    <w:uiPriority w:val="99"/>
    <w:semiHidden/>
    <w:unhideWhenUsed/>
    <w:rsid w:val="005A77AD"/>
    <w:rPr>
      <w:rFonts w:ascii="Tahoma" w:hAnsi="Tahoma" w:cs="Tahoma"/>
      <w:sz w:val="16"/>
      <w:szCs w:val="16"/>
    </w:rPr>
  </w:style>
  <w:style w:type="character" w:customStyle="1" w:styleId="BalloonTextChar">
    <w:name w:val="Balloon Text Char"/>
    <w:link w:val="BalloonText"/>
    <w:uiPriority w:val="99"/>
    <w:semiHidden/>
    <w:rsid w:val="005A77AD"/>
    <w:rPr>
      <w:rFonts w:ascii="Tahoma" w:hAnsi="Tahoma" w:cs="Tahoma"/>
      <w:sz w:val="16"/>
      <w:szCs w:val="16"/>
    </w:rPr>
  </w:style>
  <w:style w:type="paragraph" w:styleId="HTMLPreformatted">
    <w:name w:val="HTML Preformatted"/>
    <w:basedOn w:val="Normal"/>
    <w:link w:val="HTMLPreformattedChar"/>
    <w:uiPriority w:val="99"/>
    <w:semiHidden/>
    <w:unhideWhenUsed/>
    <w:rsid w:val="0081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81587F"/>
    <w:rPr>
      <w:rFonts w:ascii="Courier New" w:eastAsia="Times New Roman" w:hAnsi="Courier New"/>
      <w:lang w:val="x-none" w:eastAsia="x-none"/>
    </w:rPr>
  </w:style>
  <w:style w:type="paragraph" w:styleId="ListParagraph">
    <w:name w:val="List Paragraph"/>
    <w:basedOn w:val="Normal"/>
    <w:uiPriority w:val="34"/>
    <w:qFormat/>
    <w:rsid w:val="0081587F"/>
    <w:pPr>
      <w:ind w:left="720"/>
      <w:contextualSpacing/>
    </w:pPr>
    <w:rPr>
      <w:rFonts w:eastAsia="Times New Roman"/>
    </w:rPr>
  </w:style>
  <w:style w:type="paragraph" w:styleId="Revision">
    <w:name w:val="Revision"/>
    <w:hidden/>
    <w:uiPriority w:val="99"/>
    <w:semiHidden/>
    <w:rsid w:val="0081587F"/>
    <w:rPr>
      <w:sz w:val="24"/>
      <w:szCs w:val="24"/>
    </w:rPr>
  </w:style>
  <w:style w:type="character" w:customStyle="1" w:styleId="Heading2Char">
    <w:name w:val="Heading 2 Char"/>
    <w:basedOn w:val="DefaultParagraphFont"/>
    <w:link w:val="Heading2"/>
    <w:uiPriority w:val="9"/>
    <w:rsid w:val="00BC4390"/>
    <w:rPr>
      <w:rFonts w:eastAsiaTheme="majorEastAsia" w:cstheme="majorBidi"/>
      <w:b/>
      <w:bCs/>
      <w:sz w:val="26"/>
      <w:szCs w:val="26"/>
    </w:rPr>
  </w:style>
  <w:style w:type="paragraph" w:styleId="TOC2">
    <w:name w:val="toc 2"/>
    <w:basedOn w:val="Normal"/>
    <w:next w:val="Normal"/>
    <w:autoRedefine/>
    <w:uiPriority w:val="39"/>
    <w:unhideWhenUsed/>
    <w:rsid w:val="00AA1F72"/>
    <w:pPr>
      <w:spacing w:after="100"/>
      <w:ind w:left="240"/>
    </w:pPr>
  </w:style>
  <w:style w:type="paragraph" w:customStyle="1" w:styleId="BodyA">
    <w:name w:val="Body A"/>
    <w:rsid w:val="00695F98"/>
    <w:rPr>
      <w:rFonts w:ascii="Helvetica" w:eastAsia="ヒラギノ角ゴ Pro W3" w:hAnsi="Helvetica"/>
      <w:color w:val="000000"/>
      <w:sz w:val="24"/>
    </w:rPr>
  </w:style>
  <w:style w:type="paragraph" w:customStyle="1" w:styleId="FreeFormA">
    <w:name w:val="Free Form A"/>
    <w:rsid w:val="00695F98"/>
    <w:rPr>
      <w:rFonts w:ascii="Helvetica" w:eastAsia="ヒラギノ角ゴ Pro W3" w:hAnsi="Helvetica"/>
      <w:color w:val="000000"/>
      <w:sz w:val="24"/>
    </w:rPr>
  </w:style>
  <w:style w:type="character" w:styleId="Emphasis">
    <w:name w:val="Emphasis"/>
    <w:basedOn w:val="DefaultParagraphFont"/>
    <w:uiPriority w:val="20"/>
    <w:qFormat/>
    <w:rsid w:val="00695F98"/>
    <w:rPr>
      <w:i/>
      <w:iCs/>
    </w:rPr>
  </w:style>
  <w:style w:type="character" w:customStyle="1" w:styleId="Heading4Char">
    <w:name w:val="Heading 4 Char"/>
    <w:basedOn w:val="DefaultParagraphFont"/>
    <w:link w:val="Heading4"/>
    <w:uiPriority w:val="9"/>
    <w:rsid w:val="00695F98"/>
    <w:rPr>
      <w:rFonts w:eastAsia="Times New Roman"/>
      <w:b/>
      <w:bCs/>
      <w:sz w:val="24"/>
      <w:szCs w:val="24"/>
    </w:rPr>
  </w:style>
  <w:style w:type="paragraph" w:customStyle="1" w:styleId="FreeForm">
    <w:name w:val="Free Form"/>
    <w:rsid w:val="00695F98"/>
    <w:rPr>
      <w:rFonts w:eastAsia="ヒラギノ角ゴ Pro W3"/>
      <w:color w:val="000000"/>
    </w:rPr>
  </w:style>
  <w:style w:type="numbering" w:customStyle="1" w:styleId="Legal">
    <w:name w:val="Legal"/>
    <w:rsid w:val="004D0D26"/>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9C"/>
    <w:rPr>
      <w:sz w:val="24"/>
      <w:szCs w:val="24"/>
    </w:rPr>
  </w:style>
  <w:style w:type="paragraph" w:styleId="Heading1">
    <w:name w:val="heading 1"/>
    <w:basedOn w:val="Normal"/>
    <w:next w:val="Normal"/>
    <w:link w:val="Heading1Char"/>
    <w:qFormat/>
    <w:rsid w:val="00DD30C9"/>
    <w:pPr>
      <w:keepNext/>
      <w:spacing w:before="1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BC4390"/>
    <w:pPr>
      <w:keepNext/>
      <w:keepLines/>
      <w:spacing w:after="120"/>
      <w:outlineLvl w:val="1"/>
    </w:pPr>
    <w:rPr>
      <w:rFonts w:eastAsiaTheme="majorEastAsia" w:cstheme="majorBidi"/>
      <w:b/>
      <w:bCs/>
      <w:sz w:val="26"/>
      <w:szCs w:val="26"/>
    </w:rPr>
  </w:style>
  <w:style w:type="paragraph" w:styleId="Heading4">
    <w:name w:val="heading 4"/>
    <w:basedOn w:val="Normal"/>
    <w:link w:val="Heading4Char"/>
    <w:uiPriority w:val="9"/>
    <w:qFormat/>
    <w:rsid w:val="00695F9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A06"/>
    <w:pPr>
      <w:framePr w:w="7920" w:h="1980" w:hRule="exact" w:hSpace="180" w:wrap="auto" w:hAnchor="page" w:xAlign="center" w:yAlign="bottom"/>
      <w:ind w:left="2880"/>
    </w:pPr>
    <w:rPr>
      <w:rFonts w:eastAsia="Times New Roman"/>
    </w:rPr>
  </w:style>
  <w:style w:type="paragraph" w:styleId="Header">
    <w:name w:val="header"/>
    <w:basedOn w:val="Normal"/>
    <w:link w:val="HeaderChar"/>
    <w:uiPriority w:val="99"/>
    <w:unhideWhenUsed/>
    <w:rsid w:val="001C34F5"/>
    <w:pPr>
      <w:tabs>
        <w:tab w:val="center" w:pos="4680"/>
        <w:tab w:val="right" w:pos="9360"/>
      </w:tabs>
    </w:pPr>
  </w:style>
  <w:style w:type="character" w:customStyle="1" w:styleId="HeaderChar">
    <w:name w:val="Header Char"/>
    <w:basedOn w:val="DefaultParagraphFont"/>
    <w:link w:val="Header"/>
    <w:uiPriority w:val="99"/>
    <w:rsid w:val="001C34F5"/>
  </w:style>
  <w:style w:type="paragraph" w:styleId="Footer">
    <w:name w:val="footer"/>
    <w:basedOn w:val="Normal"/>
    <w:link w:val="FooterChar"/>
    <w:uiPriority w:val="99"/>
    <w:unhideWhenUsed/>
    <w:rsid w:val="001C34F5"/>
    <w:pPr>
      <w:tabs>
        <w:tab w:val="center" w:pos="4680"/>
        <w:tab w:val="right" w:pos="9360"/>
      </w:tabs>
    </w:pPr>
  </w:style>
  <w:style w:type="character" w:customStyle="1" w:styleId="FooterChar">
    <w:name w:val="Footer Char"/>
    <w:basedOn w:val="DefaultParagraphFont"/>
    <w:link w:val="Footer"/>
    <w:uiPriority w:val="99"/>
    <w:rsid w:val="001C34F5"/>
  </w:style>
  <w:style w:type="character" w:styleId="PageNumber">
    <w:name w:val="page number"/>
    <w:basedOn w:val="DefaultParagraphFont"/>
    <w:rsid w:val="001C34F5"/>
  </w:style>
  <w:style w:type="character" w:customStyle="1" w:styleId="Heading1Char">
    <w:name w:val="Heading 1 Char"/>
    <w:link w:val="Heading1"/>
    <w:rsid w:val="00DD30C9"/>
    <w:rPr>
      <w:rFonts w:eastAsia="Times New Roman" w:cs="Times New Roman"/>
      <w:b/>
      <w:bCs/>
      <w:kern w:val="32"/>
      <w:sz w:val="28"/>
      <w:szCs w:val="32"/>
    </w:rPr>
  </w:style>
  <w:style w:type="paragraph" w:styleId="TOCHeading">
    <w:name w:val="TOC Heading"/>
    <w:basedOn w:val="Heading1"/>
    <w:next w:val="Normal"/>
    <w:uiPriority w:val="39"/>
    <w:unhideWhenUsed/>
    <w:qFormat/>
    <w:rsid w:val="00D471BF"/>
    <w:pPr>
      <w:keepLines/>
      <w:spacing w:before="480" w:line="276" w:lineRule="auto"/>
      <w:jc w:val="left"/>
      <w:outlineLvl w:val="9"/>
    </w:pPr>
    <w:rPr>
      <w:rFonts w:ascii="Cambria" w:hAnsi="Cambria"/>
      <w:color w:val="365F91"/>
      <w:kern w:val="0"/>
      <w:szCs w:val="28"/>
    </w:rPr>
  </w:style>
  <w:style w:type="paragraph" w:styleId="TOC1">
    <w:name w:val="toc 1"/>
    <w:basedOn w:val="Normal"/>
    <w:next w:val="Normal"/>
    <w:autoRedefine/>
    <w:uiPriority w:val="39"/>
    <w:unhideWhenUsed/>
    <w:rsid w:val="0081587F"/>
    <w:pPr>
      <w:tabs>
        <w:tab w:val="right" w:leader="dot" w:pos="9350"/>
      </w:tabs>
      <w:spacing w:before="240"/>
    </w:pPr>
  </w:style>
  <w:style w:type="character" w:styleId="Hyperlink">
    <w:name w:val="Hyperlink"/>
    <w:uiPriority w:val="99"/>
    <w:unhideWhenUsed/>
    <w:rsid w:val="00D471BF"/>
    <w:rPr>
      <w:color w:val="0000FF"/>
      <w:u w:val="single"/>
    </w:rPr>
  </w:style>
  <w:style w:type="paragraph" w:styleId="BalloonText">
    <w:name w:val="Balloon Text"/>
    <w:basedOn w:val="Normal"/>
    <w:link w:val="BalloonTextChar"/>
    <w:uiPriority w:val="99"/>
    <w:semiHidden/>
    <w:unhideWhenUsed/>
    <w:rsid w:val="005A77AD"/>
    <w:rPr>
      <w:rFonts w:ascii="Tahoma" w:hAnsi="Tahoma" w:cs="Tahoma"/>
      <w:sz w:val="16"/>
      <w:szCs w:val="16"/>
    </w:rPr>
  </w:style>
  <w:style w:type="character" w:customStyle="1" w:styleId="BalloonTextChar">
    <w:name w:val="Balloon Text Char"/>
    <w:link w:val="BalloonText"/>
    <w:uiPriority w:val="99"/>
    <w:semiHidden/>
    <w:rsid w:val="005A77AD"/>
    <w:rPr>
      <w:rFonts w:ascii="Tahoma" w:hAnsi="Tahoma" w:cs="Tahoma"/>
      <w:sz w:val="16"/>
      <w:szCs w:val="16"/>
    </w:rPr>
  </w:style>
  <w:style w:type="paragraph" w:styleId="HTMLPreformatted">
    <w:name w:val="HTML Preformatted"/>
    <w:basedOn w:val="Normal"/>
    <w:link w:val="HTMLPreformattedChar"/>
    <w:uiPriority w:val="99"/>
    <w:semiHidden/>
    <w:unhideWhenUsed/>
    <w:rsid w:val="0081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81587F"/>
    <w:rPr>
      <w:rFonts w:ascii="Courier New" w:eastAsia="Times New Roman" w:hAnsi="Courier New"/>
      <w:lang w:val="x-none" w:eastAsia="x-none"/>
    </w:rPr>
  </w:style>
  <w:style w:type="paragraph" w:styleId="ListParagraph">
    <w:name w:val="List Paragraph"/>
    <w:basedOn w:val="Normal"/>
    <w:uiPriority w:val="34"/>
    <w:qFormat/>
    <w:rsid w:val="0081587F"/>
    <w:pPr>
      <w:ind w:left="720"/>
      <w:contextualSpacing/>
    </w:pPr>
    <w:rPr>
      <w:rFonts w:eastAsia="Times New Roman"/>
    </w:rPr>
  </w:style>
  <w:style w:type="paragraph" w:styleId="Revision">
    <w:name w:val="Revision"/>
    <w:hidden/>
    <w:uiPriority w:val="99"/>
    <w:semiHidden/>
    <w:rsid w:val="0081587F"/>
    <w:rPr>
      <w:sz w:val="24"/>
      <w:szCs w:val="24"/>
    </w:rPr>
  </w:style>
  <w:style w:type="character" w:customStyle="1" w:styleId="Heading2Char">
    <w:name w:val="Heading 2 Char"/>
    <w:basedOn w:val="DefaultParagraphFont"/>
    <w:link w:val="Heading2"/>
    <w:uiPriority w:val="9"/>
    <w:rsid w:val="00BC4390"/>
    <w:rPr>
      <w:rFonts w:eastAsiaTheme="majorEastAsia" w:cstheme="majorBidi"/>
      <w:b/>
      <w:bCs/>
      <w:sz w:val="26"/>
      <w:szCs w:val="26"/>
    </w:rPr>
  </w:style>
  <w:style w:type="paragraph" w:styleId="TOC2">
    <w:name w:val="toc 2"/>
    <w:basedOn w:val="Normal"/>
    <w:next w:val="Normal"/>
    <w:autoRedefine/>
    <w:uiPriority w:val="39"/>
    <w:unhideWhenUsed/>
    <w:rsid w:val="00AA1F72"/>
    <w:pPr>
      <w:spacing w:after="100"/>
      <w:ind w:left="240"/>
    </w:pPr>
  </w:style>
  <w:style w:type="paragraph" w:customStyle="1" w:styleId="BodyA">
    <w:name w:val="Body A"/>
    <w:rsid w:val="00695F98"/>
    <w:rPr>
      <w:rFonts w:ascii="Helvetica" w:eastAsia="ヒラギノ角ゴ Pro W3" w:hAnsi="Helvetica"/>
      <w:color w:val="000000"/>
      <w:sz w:val="24"/>
    </w:rPr>
  </w:style>
  <w:style w:type="paragraph" w:customStyle="1" w:styleId="FreeFormA">
    <w:name w:val="Free Form A"/>
    <w:rsid w:val="00695F98"/>
    <w:rPr>
      <w:rFonts w:ascii="Helvetica" w:eastAsia="ヒラギノ角ゴ Pro W3" w:hAnsi="Helvetica"/>
      <w:color w:val="000000"/>
      <w:sz w:val="24"/>
    </w:rPr>
  </w:style>
  <w:style w:type="character" w:styleId="Emphasis">
    <w:name w:val="Emphasis"/>
    <w:basedOn w:val="DefaultParagraphFont"/>
    <w:uiPriority w:val="20"/>
    <w:qFormat/>
    <w:rsid w:val="00695F98"/>
    <w:rPr>
      <w:i/>
      <w:iCs/>
    </w:rPr>
  </w:style>
  <w:style w:type="character" w:customStyle="1" w:styleId="Heading4Char">
    <w:name w:val="Heading 4 Char"/>
    <w:basedOn w:val="DefaultParagraphFont"/>
    <w:link w:val="Heading4"/>
    <w:uiPriority w:val="9"/>
    <w:rsid w:val="00695F98"/>
    <w:rPr>
      <w:rFonts w:eastAsia="Times New Roman"/>
      <w:b/>
      <w:bCs/>
      <w:sz w:val="24"/>
      <w:szCs w:val="24"/>
    </w:rPr>
  </w:style>
  <w:style w:type="paragraph" w:customStyle="1" w:styleId="FreeForm">
    <w:name w:val="Free Form"/>
    <w:rsid w:val="00695F98"/>
    <w:rPr>
      <w:rFonts w:eastAsia="ヒラギノ角ゴ Pro W3"/>
      <w:color w:val="000000"/>
    </w:rPr>
  </w:style>
  <w:style w:type="numbering" w:customStyle="1" w:styleId="Legal">
    <w:name w:val="Legal"/>
    <w:rsid w:val="004D0D2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sccb.org/bible/isaiah/6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cb.org/bible/isaiah/61:1"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usccb.org/bible/1corinthians/1: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C0C4-4190-4CE0-ABE7-E474A997FD12}">
  <ds:schemaRefs>
    <ds:schemaRef ds:uri="http://schemas.openxmlformats.org/officeDocument/2006/bibliography"/>
  </ds:schemaRefs>
</ds:datastoreItem>
</file>

<file path=customXml/itemProps2.xml><?xml version="1.0" encoding="utf-8"?>
<ds:datastoreItem xmlns:ds="http://schemas.openxmlformats.org/officeDocument/2006/customXml" ds:itemID="{5DE50248-FD61-4E06-8E3E-5A6C9157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11153</Words>
  <Characters>63574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74578</CharactersWithSpaces>
  <SharedDoc>false</SharedDoc>
  <HLinks>
    <vt:vector size="18" baseType="variant">
      <vt:variant>
        <vt:i4>1638454</vt:i4>
      </vt:variant>
      <vt:variant>
        <vt:i4>14</vt:i4>
      </vt:variant>
      <vt:variant>
        <vt:i4>0</vt:i4>
      </vt:variant>
      <vt:variant>
        <vt:i4>5</vt:i4>
      </vt:variant>
      <vt:variant>
        <vt:lpwstr/>
      </vt:variant>
      <vt:variant>
        <vt:lpwstr>_Toc335835309</vt:lpwstr>
      </vt:variant>
      <vt:variant>
        <vt:i4>1638454</vt:i4>
      </vt:variant>
      <vt:variant>
        <vt:i4>8</vt:i4>
      </vt:variant>
      <vt:variant>
        <vt:i4>0</vt:i4>
      </vt:variant>
      <vt:variant>
        <vt:i4>5</vt:i4>
      </vt:variant>
      <vt:variant>
        <vt:lpwstr/>
      </vt:variant>
      <vt:variant>
        <vt:lpwstr>_Toc335835308</vt:lpwstr>
      </vt:variant>
      <vt:variant>
        <vt:i4>1638454</vt:i4>
      </vt:variant>
      <vt:variant>
        <vt:i4>2</vt:i4>
      </vt:variant>
      <vt:variant>
        <vt:i4>0</vt:i4>
      </vt:variant>
      <vt:variant>
        <vt:i4>5</vt:i4>
      </vt:variant>
      <vt:variant>
        <vt:lpwstr/>
      </vt:variant>
      <vt:variant>
        <vt:lpwstr>_Toc335835307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Cardwell</cp:lastModifiedBy>
  <cp:revision>12</cp:revision>
  <cp:lastPrinted>2014-11-07T22:29:00Z</cp:lastPrinted>
  <dcterms:created xsi:type="dcterms:W3CDTF">2014-11-07T21:39:00Z</dcterms:created>
  <dcterms:modified xsi:type="dcterms:W3CDTF">2014-11-07T22:49:00Z</dcterms:modified>
</cp:coreProperties>
</file>